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9" w:rsidRDefault="00431669" w:rsidP="00402628">
      <w:pPr>
        <w:pStyle w:val="dash041e005f0431005f044b005f0447005f043d005f044b005f0439"/>
        <w:ind w:left="491"/>
        <w:jc w:val="center"/>
        <w:rPr>
          <w:b/>
        </w:rPr>
      </w:pPr>
      <w:r>
        <w:rPr>
          <w:b/>
        </w:rPr>
        <w:t>МБОУ БГО «Борисоглебская гимназия № 1»</w:t>
      </w:r>
    </w:p>
    <w:p w:rsidR="00431669" w:rsidRDefault="00431669" w:rsidP="00402628">
      <w:pPr>
        <w:pStyle w:val="dash041e005f0431005f044b005f0447005f043d005f044b005f0439"/>
        <w:ind w:left="491"/>
        <w:jc w:val="center"/>
        <w:rPr>
          <w:b/>
        </w:rPr>
      </w:pPr>
    </w:p>
    <w:p w:rsidR="00431669" w:rsidRDefault="00E12706" w:rsidP="00402628">
      <w:pPr>
        <w:pStyle w:val="dash041e005f0431005f044b005f0447005f043d005f044b005f0439"/>
        <w:ind w:left="491"/>
        <w:jc w:val="center"/>
        <w:rPr>
          <w:b/>
        </w:rPr>
      </w:pPr>
      <w:r w:rsidRPr="00402628">
        <w:rPr>
          <w:b/>
        </w:rPr>
        <w:t xml:space="preserve">План внеурочной деятельности обучающихся </w:t>
      </w:r>
      <w:r w:rsidR="00431669">
        <w:rPr>
          <w:b/>
        </w:rPr>
        <w:t>1-4,  5-8, 10-11 классов</w:t>
      </w:r>
    </w:p>
    <w:p w:rsidR="00E12706" w:rsidRPr="00402628" w:rsidRDefault="00431669" w:rsidP="00402628">
      <w:pPr>
        <w:pStyle w:val="dash041e005f0431005f044b005f0447005f043d005f044b005f0439"/>
        <w:ind w:left="491"/>
        <w:jc w:val="center"/>
        <w:rPr>
          <w:b/>
        </w:rPr>
      </w:pPr>
      <w:r>
        <w:rPr>
          <w:b/>
        </w:rPr>
        <w:t xml:space="preserve">2015-2016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E12706" w:rsidRPr="00402628" w:rsidRDefault="00E12706" w:rsidP="00402628">
      <w:pPr>
        <w:pStyle w:val="dash041e005f0431005f044b005f0447005f043d005f044b005f0439"/>
        <w:ind w:left="491"/>
        <w:jc w:val="center"/>
        <w:rPr>
          <w:b/>
        </w:rPr>
      </w:pPr>
      <w:r w:rsidRPr="00402628">
        <w:rPr>
          <w:b/>
        </w:rPr>
        <w:t>3-4 четверть</w:t>
      </w:r>
    </w:p>
    <w:p w:rsidR="00E12706" w:rsidRPr="00402628" w:rsidRDefault="00E12706" w:rsidP="00402628">
      <w:pPr>
        <w:pStyle w:val="dash041e005f0431005f044b005f0447005f043d005f044b005f0439"/>
        <w:ind w:left="491"/>
        <w:jc w:val="center"/>
        <w:rPr>
          <w:b/>
        </w:rPr>
      </w:pPr>
    </w:p>
    <w:p w:rsidR="00402628" w:rsidRPr="00FF2FDB" w:rsidRDefault="00402628" w:rsidP="00402628">
      <w:pPr>
        <w:pStyle w:val="dash041e005f0431005f044b005f0447005f043d005f044b005f0439"/>
        <w:jc w:val="center"/>
        <w:rPr>
          <w:b/>
        </w:rPr>
      </w:pPr>
      <w:r w:rsidRPr="00FF2FDB">
        <w:rPr>
          <w:b/>
        </w:rPr>
        <w:t xml:space="preserve">План внеурочной деятельности обучающихся 1-4 классов </w:t>
      </w:r>
    </w:p>
    <w:p w:rsidR="00402628" w:rsidRPr="00402628" w:rsidRDefault="00402628" w:rsidP="00402628">
      <w:pPr>
        <w:pStyle w:val="dash041e005f0431005f044b005f0447005f043d005f044b005f0439"/>
        <w:rPr>
          <w:b/>
        </w:rPr>
      </w:pPr>
      <w:r w:rsidRPr="00402628">
        <w:rPr>
          <w:b/>
        </w:rPr>
        <w:t xml:space="preserve">1 класс </w:t>
      </w:r>
    </w:p>
    <w:tbl>
      <w:tblPr>
        <w:tblW w:w="4980" w:type="pct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7"/>
        <w:gridCol w:w="2225"/>
        <w:gridCol w:w="1474"/>
        <w:gridCol w:w="1417"/>
      </w:tblGrid>
      <w:tr w:rsidR="00402628" w:rsidRPr="00402628" w:rsidTr="00E50BB2">
        <w:trPr>
          <w:trHeight w:val="234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E50BB2">
        <w:trPr>
          <w:trHeight w:val="313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87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«Форвард»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АвраменкоВ.Я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451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«РКМ»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Необычное  в обычном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501"/>
          <w:jc w:val="center"/>
        </w:trPr>
        <w:tc>
          <w:tcPr>
            <w:tcW w:w="2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познаю ТРИЗ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98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Мой край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Уроки милосердия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533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553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63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63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63"/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883BAC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1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402628" w:rsidRDefault="00402628" w:rsidP="00402628">
      <w:pPr>
        <w:pStyle w:val="dash041e005f0431005f044b005f0447005f043d005f044b005f0439"/>
        <w:rPr>
          <w:b/>
        </w:rPr>
      </w:pPr>
      <w:r w:rsidRPr="00402628">
        <w:rPr>
          <w:b/>
        </w:rPr>
        <w:t xml:space="preserve">2 класс </w:t>
      </w:r>
    </w:p>
    <w:tbl>
      <w:tblPr>
        <w:tblW w:w="4883" w:type="pct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0"/>
        <w:gridCol w:w="2041"/>
        <w:gridCol w:w="1456"/>
        <w:gridCol w:w="1520"/>
      </w:tblGrid>
      <w:tr w:rsidR="00402628" w:rsidRPr="00402628" w:rsidTr="00E50BB2">
        <w:trPr>
          <w:trHeight w:val="234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E50BB2">
        <w:trPr>
          <w:trHeight w:val="415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87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03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«РКМ»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383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</w:t>
            </w: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Светофорчик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Бородулина О.В.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90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«Математический сундучок»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Бородулина О.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676"/>
          <w:jc w:val="center"/>
        </w:trPr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7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«Мой край»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Гребенникова Л.В.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«Цветной мир»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Бородулина О.В.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83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Бородулина О.В.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186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06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533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57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«Занимательный английский»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Лысикова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533"/>
          <w:jc w:val="center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883BAC" w:rsidP="00883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402628" w:rsidRDefault="00402628" w:rsidP="00402628">
      <w:pPr>
        <w:pStyle w:val="dash041e005f0431005f044b005f0447005f043d005f044b005f0439"/>
        <w:rPr>
          <w:b/>
        </w:rPr>
      </w:pPr>
      <w:r w:rsidRPr="00402628">
        <w:rPr>
          <w:b/>
        </w:rPr>
        <w:t xml:space="preserve">3 класс </w:t>
      </w:r>
    </w:p>
    <w:tbl>
      <w:tblPr>
        <w:tblW w:w="4773" w:type="pct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4"/>
        <w:gridCol w:w="2117"/>
        <w:gridCol w:w="1381"/>
        <w:gridCol w:w="1484"/>
      </w:tblGrid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E50BB2">
        <w:trPr>
          <w:trHeight w:val="59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9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451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«РКМ»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480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«ТРИЗ в жизни»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«Планета  здоровья»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Подповетная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533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60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«Петелька»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С.В.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165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«Я люблю русский язык»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С.В.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«Флористика»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Гребенникова Л.В.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533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1(2группы)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1(2группы)</w:t>
            </w:r>
          </w:p>
        </w:tc>
      </w:tr>
      <w:tr w:rsidR="00402628" w:rsidRPr="00402628" w:rsidTr="00E50BB2">
        <w:trPr>
          <w:trHeight w:val="293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70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Ералаш -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Павлова Е.С.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118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883BAC" w:rsidP="00883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CB105F" w:rsidRDefault="00402628" w:rsidP="00402628">
      <w:pPr>
        <w:pStyle w:val="dash041e005f0431005f044b005f0447005f043d005f044b005f0439"/>
        <w:rPr>
          <w:b/>
        </w:rPr>
      </w:pPr>
      <w:r w:rsidRPr="00CB105F">
        <w:rPr>
          <w:b/>
        </w:rPr>
        <w:t>4 класс</w:t>
      </w:r>
    </w:p>
    <w:tbl>
      <w:tblPr>
        <w:tblW w:w="4658" w:type="pct"/>
        <w:jc w:val="center"/>
        <w:tblInd w:w="-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9"/>
        <w:gridCol w:w="2081"/>
        <w:gridCol w:w="1418"/>
        <w:gridCol w:w="1418"/>
      </w:tblGrid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E50B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555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«Растем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здоровыми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и сильными»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Маслова Н.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Романенкова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«ТРИЗ в жизни»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Романенкова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Г.Л..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480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Объединение  «ТРИЗ в жизни»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Маслова Н.В.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450"/>
          <w:jc w:val="center"/>
        </w:trPr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17"/>
          <w:jc w:val="center"/>
        </w:trPr>
        <w:tc>
          <w:tcPr>
            <w:tcW w:w="2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ab/>
            </w: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Сепаненко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12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«Занимательная грамматика»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Романенкова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«Я – гражданин России»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Маслова Н.В.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495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Творческая мастерская  «Рисуем - мастерим»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Маслова Н.В.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333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23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«Знатоки родного края»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Романенкова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584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330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Твори, выдумывай, пробуй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Романенкова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E50BB2">
        <w:trPr>
          <w:trHeight w:val="195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883B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«Волшебная кукла»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E50BB2">
        <w:trPr>
          <w:trHeight w:val="195"/>
          <w:jc w:val="center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883BAC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883BAC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4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402628" w:rsidRDefault="00402628" w:rsidP="00402628">
      <w:pPr>
        <w:pStyle w:val="dash041e005f0431005f044b005f0447005f043d005f044b005f0439"/>
        <w:rPr>
          <w:b/>
          <w:i/>
        </w:rPr>
      </w:pPr>
    </w:p>
    <w:p w:rsidR="00402628" w:rsidRPr="00FF2FDB" w:rsidRDefault="00402628" w:rsidP="00402628">
      <w:pPr>
        <w:pStyle w:val="dash041e005f0431005f044b005f0447005f043d005f044b005f0439"/>
        <w:jc w:val="center"/>
        <w:rPr>
          <w:b/>
        </w:rPr>
      </w:pPr>
      <w:r w:rsidRPr="00FF2FDB">
        <w:rPr>
          <w:b/>
        </w:rPr>
        <w:t>План внеуроч</w:t>
      </w:r>
      <w:r w:rsidR="00FF2FDB" w:rsidRPr="00FF2FDB">
        <w:rPr>
          <w:b/>
        </w:rPr>
        <w:t>ной деятельности обучающихся 5-8</w:t>
      </w:r>
      <w:r w:rsidRPr="00FF2FDB">
        <w:rPr>
          <w:b/>
        </w:rPr>
        <w:t xml:space="preserve"> классов </w:t>
      </w:r>
    </w:p>
    <w:p w:rsidR="00402628" w:rsidRPr="00CB105F" w:rsidRDefault="00402628" w:rsidP="00402628">
      <w:pPr>
        <w:pStyle w:val="c13"/>
        <w:spacing w:before="0" w:beforeAutospacing="0" w:after="0" w:afterAutospacing="0"/>
        <w:rPr>
          <w:rStyle w:val="c4"/>
          <w:b/>
        </w:rPr>
      </w:pPr>
      <w:r w:rsidRPr="00CB105F">
        <w:rPr>
          <w:rStyle w:val="c4"/>
          <w:b/>
        </w:rPr>
        <w:t>5 класс</w:t>
      </w:r>
    </w:p>
    <w:tbl>
      <w:tblPr>
        <w:tblW w:w="4687" w:type="pct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2"/>
        <w:gridCol w:w="2266"/>
        <w:gridCol w:w="1418"/>
        <w:gridCol w:w="1366"/>
      </w:tblGrid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E50B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E50BB2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  <w:r w:rsidR="00402628"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ind w:right="69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Клуб  «Игра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ело серьёзное»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«Гимназичка»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Гриднева А.Т..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Проект «Язык мой – друг мой»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Гриднева А.Т..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345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«Первый шаг в робототехнику»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«Я -  исследователь»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Студия «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Uno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dos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tres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!»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Лысикова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Студия «ТРИЗ в жизни»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Объединение «Информатика: создание и редактирование текстов на компьютере»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Решение проектных и исследовательских задач.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Бурлачкова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«Наглядная геометрия»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Бурлачкова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Лаборатория  «</w:t>
            </w: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ГлобалЛаб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>. Введение в географию»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Рязанова И.С.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Лаборатория  «</w:t>
            </w: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ГлобалЛаб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>. Введение в биологию»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23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«Добрыня»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Школьное телевидение  «Десерт ТВ»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84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«Учимся писать сочинение»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Гриднева А.Т.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Объединение «Решение проектных и исследовательских задач»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Гриднева А.Т.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Лаборатория «Секреты орфографии»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Гриднева А.Т.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883BAC">
        <w:trPr>
          <w:trHeight w:val="533"/>
          <w:jc w:val="center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883BAC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 5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CB105F" w:rsidRDefault="00402628" w:rsidP="00402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05F">
        <w:rPr>
          <w:rFonts w:ascii="Times New Roman" w:hAnsi="Times New Roman"/>
          <w:b/>
          <w:sz w:val="24"/>
          <w:szCs w:val="24"/>
        </w:rPr>
        <w:t xml:space="preserve">6 класс </w:t>
      </w:r>
    </w:p>
    <w:tbl>
      <w:tblPr>
        <w:tblW w:w="4673" w:type="pct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3"/>
        <w:gridCol w:w="2038"/>
        <w:gridCol w:w="1578"/>
        <w:gridCol w:w="1546"/>
      </w:tblGrid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«Игра – дело серьезное»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90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Моя родословная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Барскова О.В.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30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«Гимназичка»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Гриднева А.Т.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«Я - исследователь»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45"/>
          <w:jc w:val="center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75"/>
          <w:jc w:val="center"/>
        </w:trPr>
        <w:tc>
          <w:tcPr>
            <w:tcW w:w="21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75"/>
          <w:jc w:val="center"/>
        </w:trPr>
        <w:tc>
          <w:tcPr>
            <w:tcW w:w="2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«Добрыня»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Школьное телевидение «Десерт ТВ»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58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Студия «Квинта»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«Игры англоязычных стран»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Павлова Е.С.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525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tabs>
                <w:tab w:val="right" w:pos="331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Тайны русского языка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Золотухина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00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00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«Неизвестные страницы музыкальной истории»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00"/>
          <w:jc w:val="center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883BAC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 параллель 6 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CB105F" w:rsidRDefault="00402628" w:rsidP="00402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05F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4605" w:type="pct"/>
        <w:jc w:val="center"/>
        <w:tblInd w:w="-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9"/>
        <w:gridCol w:w="1987"/>
        <w:gridCol w:w="1701"/>
        <w:gridCol w:w="1558"/>
      </w:tblGrid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45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Объединение «Пинг-понг»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25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«Спортивная карусель»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Объединение «Я – исследователь»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Отряд «Я волонтер!»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Павлова Е.С.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45"/>
          <w:jc w:val="center"/>
        </w:trPr>
        <w:tc>
          <w:tcPr>
            <w:tcW w:w="202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45"/>
          <w:jc w:val="center"/>
        </w:trPr>
        <w:tc>
          <w:tcPr>
            <w:tcW w:w="202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Студия «ТРИЗ в жизни»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Золотухина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75"/>
          <w:jc w:val="center"/>
        </w:trPr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«Добрыня»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Школьное телевидение « Десерт ТВ»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 В.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Отряд  «Археолог»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КВН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00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«Квинта»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00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883BAC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7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CB105F" w:rsidRDefault="00402628" w:rsidP="00402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05F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4641" w:type="pct"/>
        <w:jc w:val="center"/>
        <w:tblInd w:w="-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9"/>
        <w:gridCol w:w="2127"/>
        <w:gridCol w:w="1652"/>
        <w:gridCol w:w="1606"/>
      </w:tblGrid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25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«Спортивная карусель»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Мамыш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Р.Х..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«Я – исследователь»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45"/>
          <w:jc w:val="center"/>
        </w:trPr>
        <w:tc>
          <w:tcPr>
            <w:tcW w:w="19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45"/>
          <w:jc w:val="center"/>
        </w:trPr>
        <w:tc>
          <w:tcPr>
            <w:tcW w:w="19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Студия «ТРИЗ в жизни»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Золотухина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75"/>
          <w:jc w:val="center"/>
        </w:trPr>
        <w:tc>
          <w:tcPr>
            <w:tcW w:w="1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«Добрыня»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533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«Неизвестные страницы музыкальной истории»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Школьное телевидение </w:t>
            </w:r>
          </w:p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 Десерт ТВ»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 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00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«Квинта»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555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любителей русской словесности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555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Pr="00402628" w:rsidRDefault="00883BAC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8 классов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31669" w:rsidRDefault="00431669" w:rsidP="00FF2FDB">
      <w:pPr>
        <w:pStyle w:val="dash041e005f0431005f044b005f0447005f043d005f044b005f0439"/>
        <w:jc w:val="center"/>
        <w:rPr>
          <w:b/>
        </w:rPr>
      </w:pPr>
    </w:p>
    <w:p w:rsidR="00431669" w:rsidRDefault="00431669" w:rsidP="00FF2FDB">
      <w:pPr>
        <w:pStyle w:val="dash041e005f0431005f044b005f0447005f043d005f044b005f0439"/>
        <w:jc w:val="center"/>
        <w:rPr>
          <w:b/>
        </w:rPr>
      </w:pPr>
    </w:p>
    <w:p w:rsidR="00431669" w:rsidRDefault="00431669" w:rsidP="00FF2FDB">
      <w:pPr>
        <w:pStyle w:val="dash041e005f0431005f044b005f0447005f043d005f044b005f0439"/>
        <w:jc w:val="center"/>
        <w:rPr>
          <w:b/>
        </w:rPr>
      </w:pPr>
    </w:p>
    <w:p w:rsidR="00431669" w:rsidRDefault="00431669" w:rsidP="00FF2FDB">
      <w:pPr>
        <w:pStyle w:val="dash041e005f0431005f044b005f0447005f043d005f044b005f0439"/>
        <w:jc w:val="center"/>
        <w:rPr>
          <w:b/>
        </w:rPr>
      </w:pPr>
    </w:p>
    <w:p w:rsidR="00431669" w:rsidRDefault="00431669" w:rsidP="00FF2FDB">
      <w:pPr>
        <w:pStyle w:val="dash041e005f0431005f044b005f0447005f043d005f044b005f0439"/>
        <w:jc w:val="center"/>
        <w:rPr>
          <w:b/>
        </w:rPr>
      </w:pPr>
    </w:p>
    <w:p w:rsidR="00FF2FDB" w:rsidRPr="00FF2FDB" w:rsidRDefault="00FF2FDB" w:rsidP="00FF2FDB">
      <w:pPr>
        <w:pStyle w:val="dash041e005f0431005f044b005f0447005f043d005f044b005f0439"/>
        <w:jc w:val="center"/>
        <w:rPr>
          <w:b/>
        </w:rPr>
      </w:pPr>
      <w:r w:rsidRPr="00FF2FDB">
        <w:rPr>
          <w:b/>
        </w:rPr>
        <w:lastRenderedPageBreak/>
        <w:t>План внеурочной деятельности обучающихся 1</w:t>
      </w:r>
      <w:r>
        <w:rPr>
          <w:b/>
        </w:rPr>
        <w:t>0-11</w:t>
      </w:r>
      <w:r w:rsidRPr="00FF2FDB">
        <w:rPr>
          <w:b/>
        </w:rPr>
        <w:t xml:space="preserve"> классов </w:t>
      </w:r>
    </w:p>
    <w:p w:rsidR="00FF2FDB" w:rsidRDefault="00FF2FDB" w:rsidP="00402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628" w:rsidRPr="00CB105F" w:rsidRDefault="00402628" w:rsidP="00402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05F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4699" w:type="pct"/>
        <w:jc w:val="center"/>
        <w:tblInd w:w="-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5"/>
        <w:gridCol w:w="2318"/>
        <w:gridCol w:w="1366"/>
        <w:gridCol w:w="1356"/>
      </w:tblGrid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3четверть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4четверть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Клуб   </w:t>
            </w:r>
            <w:r w:rsidRPr="00402628">
              <w:rPr>
                <w:rFonts w:ascii="Times New Roman" w:hAnsi="Times New Roman"/>
                <w:sz w:val="24"/>
                <w:szCs w:val="24"/>
              </w:rPr>
              <w:t xml:space="preserve">«Здоровье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то здорово!»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«Я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олонтёр!»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«Азбука бизнеса»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«Глобальный мир в 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«ТРИЗ в жизни»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«Астрономия»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Белюстов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Лаборатория «Виртуальные эксперименты и опыты по физике»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Белюстов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«Открытая задача»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Исследовательский клуб «Путешествие по клетке»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Студия «Разработка цифровых образовательных ресурсов в 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Adobe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Flash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Степаненко О.В.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Лаборатория  «3Д моделирование»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Степаненко О.В.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Мастерская «Сложные вопросы орфографии»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Крылова Э.В.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Мастерская  «Сложные вопросы пунктуации»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Крылова Э.В.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Дискуссионный клуб «Альтернативные ситуации в истории России»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Барскова О.В.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«Театр  плюс…»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Литературная гостиная «Золотой век русской литературы»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Крылова Э.В.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883BAC" w:rsidP="00883B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</w:tbl>
    <w:p w:rsidR="00402628" w:rsidRPr="00CB105F" w:rsidRDefault="00402628" w:rsidP="00402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05F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4717" w:type="pct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2396"/>
        <w:gridCol w:w="7"/>
        <w:gridCol w:w="1464"/>
      </w:tblGrid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2полугодие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402628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«Здоровье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то здорово!»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«Я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олонтёр!»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физических задач повышенного уровня сложности»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Белюстов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«Фундаментальные эксперименты физической науки»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Белюстов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«Физика: путь поисков и открытий»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Белюстов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234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экспериментальных задач по химии»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«Разработка цифровых образовательных ресурсов в </w:t>
            </w:r>
            <w:r w:rsidRPr="004026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Adobe</w:t>
            </w: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026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Flash</w:t>
            </w: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Степаненко О.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задач по генетике».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«Открытая задача»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«Решаем задачи открытого типа»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Голомазова Ж.М.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Клуб любителей русской словесности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«Внешняя политика. Век </w:t>
            </w:r>
            <w:r w:rsidRPr="0040262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026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Барскова О.В.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«9 муз»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Крицкая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весёлых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находчивых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02628" w:rsidRPr="00402628" w:rsidRDefault="00402628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«Личность в истории».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Барскова О.В.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02628" w:rsidRPr="00402628" w:rsidTr="00402628">
        <w:trPr>
          <w:trHeight w:val="311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854750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 параллель 11 </w:t>
            </w: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28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</w:tbl>
    <w:p w:rsidR="00402628" w:rsidRPr="00402628" w:rsidRDefault="00402628" w:rsidP="00402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06" w:rsidRDefault="00E12706" w:rsidP="00402628">
      <w:pPr>
        <w:pStyle w:val="dash041e005f0431005f044b005f0447005f043d005f044b005f0439"/>
        <w:rPr>
          <w:b/>
        </w:rPr>
      </w:pPr>
    </w:p>
    <w:p w:rsidR="00431669" w:rsidRPr="00402628" w:rsidRDefault="00431669" w:rsidP="00402628">
      <w:pPr>
        <w:pStyle w:val="dash041e005f0431005f044b005f0447005f043d005f044b005f0439"/>
        <w:rPr>
          <w:b/>
        </w:rPr>
      </w:pPr>
    </w:p>
    <w:p w:rsidR="00E12706" w:rsidRPr="00402628" w:rsidRDefault="00BB05AB" w:rsidP="00402628">
      <w:pPr>
        <w:pStyle w:val="dash041e005f0431005f044b005f0447005f043d005f044b005f0439"/>
        <w:ind w:left="491"/>
        <w:jc w:val="center"/>
        <w:rPr>
          <w:b/>
        </w:rPr>
      </w:pPr>
      <w:r w:rsidRPr="00402628">
        <w:rPr>
          <w:b/>
        </w:rPr>
        <w:t xml:space="preserve">План внеурочной деятельности обучающихся 2016-2017 </w:t>
      </w:r>
      <w:proofErr w:type="spellStart"/>
      <w:r w:rsidRPr="00402628">
        <w:rPr>
          <w:b/>
        </w:rPr>
        <w:t>уч</w:t>
      </w:r>
      <w:proofErr w:type="gramStart"/>
      <w:r w:rsidRPr="00402628">
        <w:rPr>
          <w:b/>
        </w:rPr>
        <w:t>.г</w:t>
      </w:r>
      <w:proofErr w:type="gramEnd"/>
      <w:r w:rsidRPr="00402628">
        <w:rPr>
          <w:b/>
        </w:rPr>
        <w:t>од</w:t>
      </w:r>
      <w:proofErr w:type="spellEnd"/>
      <w:r w:rsidR="00E12706" w:rsidRPr="00402628">
        <w:rPr>
          <w:b/>
        </w:rPr>
        <w:t xml:space="preserve">, </w:t>
      </w:r>
    </w:p>
    <w:p w:rsidR="00BB05AB" w:rsidRPr="00402628" w:rsidRDefault="00FF2FDB" w:rsidP="00402628">
      <w:pPr>
        <w:pStyle w:val="dash041e005f0431005f044b005f0447005f043d005f044b005f0439"/>
        <w:ind w:left="491"/>
        <w:jc w:val="center"/>
        <w:rPr>
          <w:b/>
        </w:rPr>
      </w:pPr>
      <w:r>
        <w:rPr>
          <w:b/>
        </w:rPr>
        <w:t>1-2 четверть</w:t>
      </w:r>
    </w:p>
    <w:p w:rsidR="00BB05AB" w:rsidRPr="00402628" w:rsidRDefault="00BB05AB" w:rsidP="00402628">
      <w:pPr>
        <w:pStyle w:val="dash041e005f0431005f044b005f0447005f043d005f044b005f0439"/>
        <w:ind w:left="491"/>
        <w:jc w:val="center"/>
        <w:rPr>
          <w:b/>
        </w:rPr>
      </w:pPr>
    </w:p>
    <w:p w:rsidR="00BB05AB" w:rsidRPr="00402628" w:rsidRDefault="00BB05AB" w:rsidP="00402628">
      <w:pPr>
        <w:pStyle w:val="dash041e005f0431005f044b005f0447005f043d005f044b005f0439"/>
        <w:ind w:left="491"/>
        <w:jc w:val="center"/>
        <w:rPr>
          <w:b/>
        </w:rPr>
      </w:pPr>
      <w:r w:rsidRPr="00402628">
        <w:rPr>
          <w:b/>
        </w:rPr>
        <w:t xml:space="preserve">План внеурочной деятельности обучающихся 1-4 классов </w:t>
      </w:r>
    </w:p>
    <w:p w:rsidR="00BB05AB" w:rsidRPr="00402628" w:rsidRDefault="00BB05AB" w:rsidP="00402628">
      <w:pPr>
        <w:pStyle w:val="dash041e005f0431005f044b005f0447005f043d005f044b005f0439"/>
        <w:ind w:left="491"/>
        <w:jc w:val="center"/>
        <w:rPr>
          <w:b/>
        </w:rPr>
      </w:pPr>
    </w:p>
    <w:p w:rsidR="00BB05AB" w:rsidRPr="00402628" w:rsidRDefault="00BB05AB" w:rsidP="00402628">
      <w:pPr>
        <w:pStyle w:val="dash041e005f0431005f044b005f0447005f043d005f044b005f0439"/>
        <w:ind w:firstLine="851"/>
        <w:jc w:val="center"/>
        <w:rPr>
          <w:b/>
        </w:rPr>
      </w:pPr>
      <w:r w:rsidRPr="00402628">
        <w:rPr>
          <w:b/>
        </w:rPr>
        <w:t>1 класс</w:t>
      </w:r>
    </w:p>
    <w:tbl>
      <w:tblPr>
        <w:tblW w:w="4677" w:type="pct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6"/>
        <w:gridCol w:w="2222"/>
        <w:gridCol w:w="1397"/>
        <w:gridCol w:w="1418"/>
      </w:tblGrid>
      <w:tr w:rsidR="00BB05AB" w:rsidRPr="00402628" w:rsidTr="00E50BB2">
        <w:trPr>
          <w:trHeight w:val="234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BB05AB" w:rsidRPr="00402628" w:rsidTr="00E50BB2">
        <w:trPr>
          <w:trHeight w:val="31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E50BB2">
        <w:trPr>
          <w:trHeight w:val="387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E50BB2">
        <w:trPr>
          <w:trHeight w:val="451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«Развитие </w:t>
            </w: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креативного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(2гр)</w:t>
            </w:r>
          </w:p>
        </w:tc>
      </w:tr>
      <w:tr w:rsidR="00BB05AB" w:rsidRPr="00402628" w:rsidTr="00E50BB2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Мой край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Арсенева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418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Шелест Н.В.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Шелест</w:t>
            </w: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Волшебная глина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Шелест</w:t>
            </w: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E50BB2">
        <w:trPr>
          <w:trHeight w:val="53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E50BB2">
        <w:trPr>
          <w:trHeight w:val="287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53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«Анимационная студия «Волшебный фонарь»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(2гр)</w:t>
            </w:r>
          </w:p>
        </w:tc>
      </w:tr>
      <w:tr w:rsidR="00BB05AB" w:rsidRPr="00402628" w:rsidTr="00E50BB2">
        <w:trPr>
          <w:trHeight w:val="288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Егорова Т.В.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53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 параллель 1 классов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pStyle w:val="dash041e005f0431005f044b005f0447005f043d005f044b005f0439"/>
        <w:rPr>
          <w:b/>
          <w:i/>
        </w:rPr>
      </w:pPr>
    </w:p>
    <w:p w:rsidR="00BB05AB" w:rsidRPr="00402628" w:rsidRDefault="00BB05AB" w:rsidP="00402628">
      <w:pPr>
        <w:pStyle w:val="dash041e005f0431005f044b005f0447005f043d005f044b005f0439"/>
        <w:ind w:firstLine="851"/>
        <w:jc w:val="center"/>
        <w:rPr>
          <w:b/>
        </w:rPr>
      </w:pPr>
      <w:r w:rsidRPr="00402628">
        <w:rPr>
          <w:b/>
        </w:rPr>
        <w:t>2 класс</w:t>
      </w:r>
    </w:p>
    <w:tbl>
      <w:tblPr>
        <w:tblW w:w="4489" w:type="pct"/>
        <w:jc w:val="center"/>
        <w:tblInd w:w="-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4"/>
        <w:gridCol w:w="2045"/>
        <w:gridCol w:w="1425"/>
        <w:gridCol w:w="1409"/>
      </w:tblGrid>
      <w:tr w:rsidR="00BB05AB" w:rsidRPr="00402628" w:rsidTr="00E50BB2">
        <w:trPr>
          <w:trHeight w:val="234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BB05AB" w:rsidRPr="00402628" w:rsidTr="00E50BB2">
        <w:trPr>
          <w:trHeight w:val="2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E50BB2">
        <w:trPr>
          <w:trHeight w:val="387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E50BB2">
        <w:trPr>
          <w:trHeight w:val="261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«РКМ»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392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Школа вежливых наук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E50BB2">
        <w:trPr>
          <w:trHeight w:val="290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Объединение  «Информатика и конструирование»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 Степаненко О.В.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330"/>
          <w:jc w:val="center"/>
        </w:trPr>
        <w:tc>
          <w:tcPr>
            <w:tcW w:w="2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«Геометрия вокруг нас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330"/>
          <w:jc w:val="center"/>
        </w:trPr>
        <w:tc>
          <w:tcPr>
            <w:tcW w:w="2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Грамматика через ТРИЗ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330"/>
          <w:jc w:val="center"/>
        </w:trPr>
        <w:tc>
          <w:tcPr>
            <w:tcW w:w="2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познаю ТРИЗ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1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E50BB2">
        <w:trPr>
          <w:trHeight w:val="357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Гребенникова Л.В.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234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E50BB2">
        <w:trPr>
          <w:trHeight w:val="283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Стать волшебником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Негадова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О.П..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385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AB" w:rsidRPr="00402628" w:rsidTr="00E50BB2">
        <w:trPr>
          <w:trHeight w:val="339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Егорова Т.В.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533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Колпакова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E50BB2">
        <w:trPr>
          <w:trHeight w:val="533"/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 параллель 2 классов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pStyle w:val="dash041e005f0431005f044b005f0447005f043d005f044b005f0439"/>
        <w:rPr>
          <w:b/>
        </w:rPr>
      </w:pPr>
    </w:p>
    <w:p w:rsidR="00BB05AB" w:rsidRPr="00402628" w:rsidRDefault="00BB05AB" w:rsidP="00402628">
      <w:pPr>
        <w:pStyle w:val="dash041e005f0431005f044b005f0447005f043d005f044b005f0439"/>
        <w:jc w:val="center"/>
        <w:rPr>
          <w:b/>
        </w:rPr>
      </w:pPr>
      <w:r w:rsidRPr="00402628">
        <w:rPr>
          <w:b/>
        </w:rPr>
        <w:t>3 класс</w:t>
      </w:r>
    </w:p>
    <w:tbl>
      <w:tblPr>
        <w:tblW w:w="4321" w:type="pct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1982"/>
        <w:gridCol w:w="1471"/>
        <w:gridCol w:w="1530"/>
      </w:tblGrid>
      <w:tr w:rsidR="00BB05AB" w:rsidRPr="00402628" w:rsidTr="00402628">
        <w:trPr>
          <w:trHeight w:val="23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BB05AB" w:rsidRPr="00402628" w:rsidTr="00402628">
        <w:trPr>
          <w:trHeight w:val="2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402628">
        <w:trPr>
          <w:trHeight w:val="29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402628">
        <w:trPr>
          <w:trHeight w:val="253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«РКМ»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77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В стране дорожных знаков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Бородулина О.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402628">
        <w:trPr>
          <w:trHeight w:val="330"/>
          <w:jc w:val="center"/>
        </w:trPr>
        <w:tc>
          <w:tcPr>
            <w:tcW w:w="1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«Клуб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любознательных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Бородулина О.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415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402628">
        <w:trPr>
          <w:trHeight w:val="26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Юннаты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Гребенникова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402628">
        <w:trPr>
          <w:trHeight w:val="241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«В стране говорящих слов»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Бородулина О.В.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387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ТРИЗы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Бородулина О.В.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421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«Занимательный английский»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Колпакова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 выбор не более 10 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pStyle w:val="dash041e005f0431005f044b005f0447005f043d005f044b005f0439"/>
        <w:rPr>
          <w:b/>
        </w:rPr>
      </w:pPr>
    </w:p>
    <w:p w:rsidR="00BB05AB" w:rsidRPr="00402628" w:rsidRDefault="00BB05AB" w:rsidP="00402628">
      <w:pPr>
        <w:pStyle w:val="dash041e005f0431005f044b005f0447005f043d005f044b005f0439"/>
        <w:jc w:val="center"/>
        <w:rPr>
          <w:b/>
        </w:rPr>
      </w:pPr>
      <w:r w:rsidRPr="00402628">
        <w:rPr>
          <w:b/>
        </w:rPr>
        <w:t>4 класс</w:t>
      </w:r>
    </w:p>
    <w:tbl>
      <w:tblPr>
        <w:tblW w:w="4194" w:type="pct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6"/>
        <w:gridCol w:w="1895"/>
        <w:gridCol w:w="1590"/>
        <w:gridCol w:w="1387"/>
      </w:tblGrid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402628">
        <w:trPr>
          <w:trHeight w:val="331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Объединение «Чемпион»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331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«Бадминтон»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Р.Х.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«РКМ»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«ТРИЗ в жизни»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«Волшебный мир LEGO WEDO»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«Вместе весело шагать»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С.В.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402628">
        <w:trPr>
          <w:trHeight w:val="415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Пашинина С.В.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Хоровая студия «Вдохновение»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«Я люблю русский язык»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С.В.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«Анимационная студия «Волшебный фонарь»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 выбор не более 10 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pStyle w:val="dash041e005f0431005f044b005f0447005f043d005f044b005f0439"/>
        <w:rPr>
          <w:b/>
        </w:rPr>
      </w:pPr>
    </w:p>
    <w:p w:rsidR="00FF2FDB" w:rsidRPr="00402628" w:rsidRDefault="00FF2FDB" w:rsidP="00FF2FDB">
      <w:pPr>
        <w:pStyle w:val="dash041e005f0431005f044b005f0447005f043d005f044b005f0439"/>
        <w:ind w:left="491"/>
        <w:jc w:val="center"/>
        <w:rPr>
          <w:b/>
        </w:rPr>
      </w:pPr>
      <w:r w:rsidRPr="00402628">
        <w:rPr>
          <w:b/>
        </w:rPr>
        <w:t>План внеур</w:t>
      </w:r>
      <w:r>
        <w:rPr>
          <w:b/>
        </w:rPr>
        <w:t>очной деятельности обучающихся 6-9</w:t>
      </w:r>
      <w:r w:rsidRPr="00402628">
        <w:rPr>
          <w:b/>
        </w:rPr>
        <w:t xml:space="preserve"> классов </w:t>
      </w:r>
    </w:p>
    <w:p w:rsidR="00BB05AB" w:rsidRPr="00402628" w:rsidRDefault="00BB05AB" w:rsidP="00402628">
      <w:pPr>
        <w:pStyle w:val="c13"/>
        <w:spacing w:before="0" w:beforeAutospacing="0" w:after="0" w:afterAutospacing="0"/>
        <w:jc w:val="center"/>
        <w:rPr>
          <w:rStyle w:val="c4"/>
          <w:b/>
        </w:rPr>
      </w:pPr>
      <w:r w:rsidRPr="00402628">
        <w:rPr>
          <w:rStyle w:val="c4"/>
          <w:b/>
        </w:rPr>
        <w:t>5 класс</w:t>
      </w:r>
    </w:p>
    <w:tbl>
      <w:tblPr>
        <w:tblW w:w="4216" w:type="pct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1"/>
        <w:gridCol w:w="2084"/>
        <w:gridCol w:w="1509"/>
        <w:gridCol w:w="1406"/>
      </w:tblGrid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Клуб  «Игра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ело серьёзное»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«Гимназичка»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История «Республики добра»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Попова А.В.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402628">
        <w:trPr>
          <w:trHeight w:val="291"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«Первый шаг в робототехнику»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75"/>
          <w:jc w:val="center"/>
        </w:trPr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«Я -  исследователь»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«Добрыня»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Культура народов мира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402628">
        <w:trPr>
          <w:trHeight w:val="40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84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Театральная студия «Синяя </w:t>
            </w:r>
            <w:r w:rsidRPr="00402628">
              <w:rPr>
                <w:rFonts w:ascii="Times New Roman" w:hAnsi="Times New Roman"/>
                <w:sz w:val="24"/>
                <w:szCs w:val="24"/>
              </w:rPr>
              <w:lastRenderedPageBreak/>
              <w:t>птица»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88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Театр песни «Маэстро»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5AB" w:rsidRPr="00402628" w:rsidRDefault="00BB05AB" w:rsidP="00402628">
            <w:pPr>
              <w:shd w:val="clear" w:color="auto" w:fill="DDD9C3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5AB" w:rsidRPr="00402628" w:rsidRDefault="00BB05AB" w:rsidP="00402628">
            <w:pPr>
              <w:shd w:val="clear" w:color="auto" w:fill="DDD9C3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 параллель 5 классов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5AB" w:rsidRPr="00402628" w:rsidRDefault="00BB05AB" w:rsidP="00402628">
            <w:pPr>
              <w:shd w:val="clear" w:color="auto" w:fill="DDD9C3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5AB" w:rsidRPr="00402628" w:rsidRDefault="00BB05AB" w:rsidP="00402628">
            <w:pPr>
              <w:shd w:val="clear" w:color="auto" w:fill="DDD9C3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628">
        <w:rPr>
          <w:rFonts w:ascii="Times New Roman" w:hAnsi="Times New Roman"/>
          <w:b/>
          <w:sz w:val="24"/>
          <w:szCs w:val="24"/>
        </w:rPr>
        <w:t>6 класс (</w:t>
      </w:r>
      <w:proofErr w:type="spellStart"/>
      <w:r w:rsidRPr="00402628">
        <w:rPr>
          <w:rFonts w:ascii="Times New Roman" w:hAnsi="Times New Roman"/>
          <w:b/>
          <w:sz w:val="24"/>
          <w:szCs w:val="24"/>
        </w:rPr>
        <w:t>пилотный</w:t>
      </w:r>
      <w:proofErr w:type="spellEnd"/>
      <w:r w:rsidRPr="00402628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86" w:type="pct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2057"/>
        <w:gridCol w:w="1381"/>
        <w:gridCol w:w="1395"/>
      </w:tblGrid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1четверть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2 </w:t>
            </w:r>
            <w:r w:rsidR="00BB05AB"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Клуб  «Игра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ело серьёзное»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Гражданская активность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Участие в деятельности ДЮО «Республика Добра»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631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Мастерская «Удивительный эксперимент»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Громова Т.С.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631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Практика успешного написания сочинения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250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Мячина С.А.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67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Бурлачкова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286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Введение в физику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Белюстов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61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ТРИЗ в жизни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Бурлачкова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«Добрыня»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571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Творческий проект «МОЯ СЕМЬЯ»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Волонтерская деятельность 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«Игры англоязычных стран»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Павлова Е.С.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257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23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358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«Неизвестные страницы музыкальной истории»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533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Театральная студия «Синяя птица»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BC3980">
        <w:trPr>
          <w:trHeight w:val="305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BC3980">
        <w:trPr>
          <w:trHeight w:val="533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 выбор не более 10 часов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BB05AB" w:rsidRPr="00402628" w:rsidRDefault="00BB05AB" w:rsidP="00402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628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4261" w:type="pct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3"/>
        <w:gridCol w:w="1887"/>
        <w:gridCol w:w="1418"/>
        <w:gridCol w:w="1418"/>
      </w:tblGrid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1четверть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40262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BB05AB"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Клуб  «Игра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ело серьёзное»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«Гимназичка»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Золотухина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«Я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олонтёр!»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Попова А.В.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«Я – исследователь»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86"/>
          <w:jc w:val="center"/>
        </w:trPr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86"/>
          <w:jc w:val="center"/>
        </w:trPr>
        <w:tc>
          <w:tcPr>
            <w:tcW w:w="2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64"/>
          <w:jc w:val="center"/>
        </w:trPr>
        <w:tc>
          <w:tcPr>
            <w:tcW w:w="2105" w:type="pct"/>
            <w:tcBorders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7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«Добрыня»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Культура народов мира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402628">
        <w:trPr>
          <w:trHeight w:val="183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Студия «Квинта»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402628">
        <w:trPr>
          <w:trHeight w:val="23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tabs>
                <w:tab w:val="right" w:pos="331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Тайны русского языка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Золотухина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Детский музыкальный театр «СКАЗОЧНЫЙ МИР»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Проект «Неизвестные страницы музыкальной истории»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323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402628">
        <w:trPr>
          <w:trHeight w:val="533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 7 классов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pStyle w:val="dash041e005f0431005f044b005f0447005f043d005f044b005f0439"/>
        <w:jc w:val="center"/>
        <w:rPr>
          <w:b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628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4279" w:type="pct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8"/>
        <w:gridCol w:w="1843"/>
        <w:gridCol w:w="1558"/>
        <w:gridCol w:w="1402"/>
      </w:tblGrid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144C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1четверть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Объединение «Пинг-понг»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«Спортивная карусель»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«Я – исследователь»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144CB8">
        <w:trPr>
          <w:trHeight w:val="286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307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275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«Добрыня»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Культура народов мира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Подакова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61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Клуб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веселых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52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Мастерская «Ди-джей»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533"/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8 классов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</w:tbl>
    <w:p w:rsidR="00BB05AB" w:rsidRPr="00402628" w:rsidRDefault="00BB05AB" w:rsidP="00402628">
      <w:pPr>
        <w:pStyle w:val="dash041e005f0431005f044b005f0447005f043d005f044b005f0439"/>
        <w:jc w:val="center"/>
        <w:rPr>
          <w:b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628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W w:w="4290" w:type="pct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905"/>
        <w:gridCol w:w="1545"/>
        <w:gridCol w:w="1572"/>
      </w:tblGrid>
      <w:tr w:rsidR="00BB05AB" w:rsidRPr="00402628" w:rsidTr="00FF2FDB">
        <w:trPr>
          <w:trHeight w:val="23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144C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1четверть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144CB8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BB05AB"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FF2FDB">
        <w:trPr>
          <w:trHeight w:val="23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Клуб  «Игра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ело серьёзное»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Мамыш-Оглы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FF2FDB">
        <w:trPr>
          <w:trHeight w:val="23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«Я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олонтёр!»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FF2FDB">
        <w:trPr>
          <w:trHeight w:val="234"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Объединение  «Робототехника»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Мячина С.А.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286"/>
          <w:jc w:val="center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Степаненко О.В.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216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Громова Т.С.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FF2FDB">
        <w:trPr>
          <w:trHeight w:val="281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Студия «ТРИЗ в жизни»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Золотухина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219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FF2FDB">
        <w:trPr>
          <w:trHeight w:val="23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«Добрыня»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Барков Д.В.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256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9 муз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FF2FDB">
        <w:trPr>
          <w:trHeight w:val="234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Объединение «Левша»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Пашинина С.В.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292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Студия «Фотокадр»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 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FF2FDB">
        <w:trPr>
          <w:trHeight w:val="267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Мастерская «Ди-джей»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Барков Д.В.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5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любителей русской словесности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0C2B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FF2FDB">
        <w:trPr>
          <w:trHeight w:val="5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на параллель 9 классов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</w:tbl>
    <w:p w:rsidR="00FF2FDB" w:rsidRDefault="00FF2FDB" w:rsidP="00FF2FDB">
      <w:pPr>
        <w:pStyle w:val="dash041e005f0431005f044b005f0447005f043d005f044b005f0439"/>
        <w:ind w:left="491"/>
        <w:jc w:val="center"/>
        <w:rPr>
          <w:b/>
        </w:rPr>
      </w:pPr>
    </w:p>
    <w:p w:rsidR="00FF2FDB" w:rsidRPr="00402628" w:rsidRDefault="00FF2FDB" w:rsidP="00FF2FDB">
      <w:pPr>
        <w:pStyle w:val="dash041e005f0431005f044b005f0447005f043d005f044b005f0439"/>
        <w:ind w:left="491"/>
        <w:jc w:val="center"/>
        <w:rPr>
          <w:b/>
        </w:rPr>
      </w:pPr>
      <w:r w:rsidRPr="00402628">
        <w:rPr>
          <w:b/>
        </w:rPr>
        <w:t>План внеурочной деятельности обучающихся 1</w:t>
      </w:r>
      <w:r>
        <w:rPr>
          <w:b/>
        </w:rPr>
        <w:t>0-11</w:t>
      </w:r>
      <w:r w:rsidRPr="00402628">
        <w:rPr>
          <w:b/>
        </w:rPr>
        <w:t xml:space="preserve"> классов </w:t>
      </w:r>
    </w:p>
    <w:p w:rsidR="00BB05AB" w:rsidRPr="00402628" w:rsidRDefault="00BB05AB" w:rsidP="00144CB8">
      <w:pPr>
        <w:pStyle w:val="dash041e005f0431005f044b005f0447005f043d005f044b005f0439"/>
        <w:rPr>
          <w:b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628">
        <w:rPr>
          <w:rFonts w:ascii="Times New Roman" w:hAnsi="Times New Roman"/>
          <w:b/>
          <w:sz w:val="24"/>
          <w:szCs w:val="24"/>
        </w:rPr>
        <w:t>10 класс (</w:t>
      </w:r>
      <w:proofErr w:type="spellStart"/>
      <w:r w:rsidRPr="00402628">
        <w:rPr>
          <w:rFonts w:ascii="Times New Roman" w:hAnsi="Times New Roman"/>
          <w:b/>
          <w:sz w:val="24"/>
          <w:szCs w:val="24"/>
        </w:rPr>
        <w:t>пилотный</w:t>
      </w:r>
      <w:proofErr w:type="spellEnd"/>
      <w:r w:rsidRPr="00402628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W w:w="4541" w:type="pct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6"/>
        <w:gridCol w:w="2142"/>
        <w:gridCol w:w="1544"/>
      </w:tblGrid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0C2B5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полугодие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«Здоровье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то здорово!»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«Я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олонтёр!»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Участие в деятельности ДЮО «Республика Добра»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«Астрономия»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Белюстов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Исследовательский клуб «Путешествие по клетке»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Студия «Разработка цифровых образовательных ресурсов в 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Adobe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Flash</w:t>
            </w: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Степаненко О.В.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Лаборатория  «3Д моделирование»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Берников В.В.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Робототехника для профессионалов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Берников В.В.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Клуб </w:t>
            </w: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ГОСТик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интеллект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Клуб </w:t>
            </w:r>
            <w:proofErr w:type="spell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ГОСТик</w:t>
            </w:r>
            <w:proofErr w:type="spell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творчество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7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0C2B5E">
        <w:trPr>
          <w:trHeight w:val="335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старшеклассников «Диалог»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Попова А.В.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335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Волонтерская деятельность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0C2B5E">
        <w:trPr>
          <w:trHeight w:val="263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АРТ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 - студия 8 кабинет»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Объединение «9 муз»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Крицкая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0C2B5E">
        <w:trPr>
          <w:trHeight w:val="234"/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Ушкова</w:t>
            </w:r>
            <w:proofErr w:type="spellEnd"/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</w:tbl>
    <w:p w:rsidR="00BB05AB" w:rsidRPr="00402628" w:rsidRDefault="00BB05AB" w:rsidP="00144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5AB" w:rsidRPr="00402628" w:rsidRDefault="00BB05AB" w:rsidP="00402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628">
        <w:rPr>
          <w:rFonts w:ascii="Times New Roman" w:hAnsi="Times New Roman"/>
          <w:b/>
          <w:sz w:val="24"/>
          <w:szCs w:val="24"/>
        </w:rPr>
        <w:t>11 класс (</w:t>
      </w:r>
      <w:proofErr w:type="spellStart"/>
      <w:r w:rsidRPr="00402628">
        <w:rPr>
          <w:rFonts w:ascii="Times New Roman" w:hAnsi="Times New Roman"/>
          <w:b/>
          <w:sz w:val="24"/>
          <w:szCs w:val="24"/>
        </w:rPr>
        <w:t>пилотный</w:t>
      </w:r>
      <w:proofErr w:type="spellEnd"/>
      <w:r w:rsidRPr="00402628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W w:w="4749" w:type="pct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376"/>
        <w:gridCol w:w="1787"/>
      </w:tblGrid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B" w:rsidRPr="00402628" w:rsidRDefault="00BB05AB" w:rsidP="004026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144C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1полугодие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Физкультурно-спортивное и оздоровительное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«Здоровье 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402628">
              <w:rPr>
                <w:rFonts w:ascii="Times New Roman" w:hAnsi="Times New Roman"/>
                <w:sz w:val="24"/>
                <w:szCs w:val="24"/>
              </w:rPr>
              <w:t>то здорово!»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«Я </w:t>
            </w:r>
            <w:proofErr w:type="gramStart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 w:rsidRPr="00402628">
              <w:rPr>
                <w:rFonts w:ascii="Times New Roman" w:eastAsia="Calibri" w:hAnsi="Times New Roman"/>
                <w:sz w:val="24"/>
                <w:szCs w:val="24"/>
              </w:rPr>
              <w:t>олонтёр!»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Попова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Участие в деятельности ДЮО «Республика Добра»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«Решение физических задач повышенного уровня сложности»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Белюстов</w:t>
            </w:r>
            <w:proofErr w:type="spellEnd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В.Н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Мастерская «Удивительный эксперимент»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Громова Т.С.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«Разработка цифровых образовательных ресурсов в </w:t>
            </w:r>
            <w:r w:rsidRPr="004026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Adobe</w:t>
            </w: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026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Flash</w:t>
            </w: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Степаненко О.</w:t>
            </w:r>
            <w:proofErr w:type="gramStart"/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Лаборатория  «3Д моделирование»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Берников В.В.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Робототехника для профессионалов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Берников В.В.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задач по генетике».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Громова Т.С.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«Решаем задачи открытого типа»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Голомазова Ж.М.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Голомазова Ж.М.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7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BB05AB" w:rsidRPr="00402628" w:rsidTr="00144CB8">
        <w:trPr>
          <w:trHeight w:val="335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"Язык - душа народа"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335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«Наши духовные ценности»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05AB" w:rsidRPr="00402628" w:rsidTr="00144CB8">
        <w:trPr>
          <w:trHeight w:val="335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 xml:space="preserve">Волонтерская деятельность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Клуб любителей русской словесности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883BAC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</w:rPr>
              <w:t xml:space="preserve">«Внешняя политика. Век </w:t>
            </w:r>
            <w:r w:rsidRPr="0040262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026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/>
                <w:sz w:val="24"/>
                <w:szCs w:val="24"/>
                <w:lang w:eastAsia="en-US"/>
              </w:rPr>
              <w:t>Барскова О.В.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B05AB" w:rsidRPr="00402628" w:rsidTr="00144CB8">
        <w:trPr>
          <w:trHeight w:val="234"/>
          <w:jc w:val="center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sz w:val="24"/>
                <w:szCs w:val="24"/>
              </w:rPr>
              <w:t>Крылова Э.В.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05AB" w:rsidRPr="00402628" w:rsidRDefault="00BB05AB" w:rsidP="0040262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</w:tbl>
    <w:p w:rsidR="00BB05AB" w:rsidRPr="00402628" w:rsidRDefault="00BB05AB" w:rsidP="00402628">
      <w:pPr>
        <w:tabs>
          <w:tab w:val="left" w:pos="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05AB" w:rsidRPr="00402628" w:rsidRDefault="00BB05AB" w:rsidP="00402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5AB" w:rsidRPr="00402628" w:rsidRDefault="00BB05AB" w:rsidP="00402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628" w:rsidRPr="00402628" w:rsidRDefault="00402628" w:rsidP="00402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2628" w:rsidRPr="00402628" w:rsidSect="000B36F0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69" w:rsidRDefault="00431669" w:rsidP="008F34D0">
      <w:pPr>
        <w:spacing w:after="0" w:line="240" w:lineRule="auto"/>
      </w:pPr>
      <w:r>
        <w:separator/>
      </w:r>
    </w:p>
  </w:endnote>
  <w:endnote w:type="continuationSeparator" w:id="0">
    <w:p w:rsidR="00431669" w:rsidRDefault="00431669" w:rsidP="008F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9" w:rsidRDefault="00431669">
    <w:pPr>
      <w:pStyle w:val="af7"/>
      <w:jc w:val="right"/>
    </w:pPr>
    <w:fldSimple w:instr=" PAGE   \* MERGEFORMAT ">
      <w:r w:rsidR="0016011E">
        <w:rPr>
          <w:noProof/>
        </w:rPr>
        <w:t>6</w:t>
      </w:r>
    </w:fldSimple>
  </w:p>
  <w:p w:rsidR="00431669" w:rsidRDefault="0043166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69" w:rsidRDefault="00431669" w:rsidP="008F34D0">
      <w:pPr>
        <w:spacing w:after="0" w:line="240" w:lineRule="auto"/>
      </w:pPr>
      <w:r>
        <w:separator/>
      </w:r>
    </w:p>
  </w:footnote>
  <w:footnote w:type="continuationSeparator" w:id="0">
    <w:p w:rsidR="00431669" w:rsidRDefault="00431669" w:rsidP="008F3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AB"/>
    <w:rsid w:val="000B36F0"/>
    <w:rsid w:val="000C2B5E"/>
    <w:rsid w:val="00144CB8"/>
    <w:rsid w:val="0016011E"/>
    <w:rsid w:val="00402628"/>
    <w:rsid w:val="00431669"/>
    <w:rsid w:val="004406C7"/>
    <w:rsid w:val="004D45DC"/>
    <w:rsid w:val="00854750"/>
    <w:rsid w:val="00883BAC"/>
    <w:rsid w:val="008F34D0"/>
    <w:rsid w:val="00964D3E"/>
    <w:rsid w:val="00B248D1"/>
    <w:rsid w:val="00B45610"/>
    <w:rsid w:val="00B871E7"/>
    <w:rsid w:val="00BB05AB"/>
    <w:rsid w:val="00BC3980"/>
    <w:rsid w:val="00CB105F"/>
    <w:rsid w:val="00D30A95"/>
    <w:rsid w:val="00DF7ECE"/>
    <w:rsid w:val="00E12706"/>
    <w:rsid w:val="00E50BB2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5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B05AB"/>
    <w:pPr>
      <w:keepNext/>
      <w:spacing w:after="0" w:line="240" w:lineRule="auto"/>
      <w:jc w:val="center"/>
      <w:outlineLvl w:val="1"/>
    </w:pPr>
    <w:rPr>
      <w:rFonts w:ascii="Courier New" w:hAnsi="Courier New" w:cs="Courier New"/>
      <w:b/>
      <w:bCs/>
      <w:spacing w:val="-3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BB05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05AB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B05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B05AB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hAnsi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BB05AB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B05A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hAnsi="Times New Roman"/>
      <w:i/>
      <w:sz w:val="32"/>
      <w:szCs w:val="20"/>
    </w:rPr>
  </w:style>
  <w:style w:type="paragraph" w:styleId="9">
    <w:name w:val="heading 9"/>
    <w:basedOn w:val="a"/>
    <w:next w:val="a"/>
    <w:link w:val="90"/>
    <w:qFormat/>
    <w:rsid w:val="00BB05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5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05AB"/>
    <w:rPr>
      <w:rFonts w:ascii="Courier New" w:eastAsia="Times New Roman" w:hAnsi="Courier New" w:cs="Courier New"/>
      <w:b/>
      <w:bCs/>
      <w:spacing w:val="-3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05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0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05A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05A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B05A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B05AB"/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uiPriority w:val="99"/>
    <w:rsid w:val="00BB05AB"/>
    <w:rPr>
      <w:rFonts w:ascii="Times New Roman" w:eastAsia="Times New Roman" w:hAnsi="Times New Roman"/>
    </w:rPr>
  </w:style>
  <w:style w:type="paragraph" w:styleId="a6">
    <w:name w:val="Body Text"/>
    <w:basedOn w:val="a"/>
    <w:link w:val="a5"/>
    <w:uiPriority w:val="99"/>
    <w:rsid w:val="00BB05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theme="minorBidi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B05AB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BB05AB"/>
    <w:pPr>
      <w:spacing w:after="0" w:line="240" w:lineRule="auto"/>
      <w:jc w:val="center"/>
    </w:pPr>
    <w:rPr>
      <w:rFonts w:ascii="Courier New" w:hAnsi="Courier New" w:cs="Courier New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BB05AB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BB05AB"/>
    <w:pPr>
      <w:spacing w:after="0" w:line="240" w:lineRule="auto"/>
      <w:jc w:val="center"/>
    </w:pPr>
    <w:rPr>
      <w:rFonts w:ascii="Courier New" w:hAnsi="Courier New" w:cs="Courier New"/>
      <w:spacing w:val="-20"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BB05AB"/>
    <w:rPr>
      <w:rFonts w:ascii="Courier New" w:eastAsia="Times New Roman" w:hAnsi="Courier New" w:cs="Courier New"/>
      <w:spacing w:val="-20"/>
      <w:sz w:val="28"/>
      <w:szCs w:val="20"/>
      <w:lang w:eastAsia="ru-RU"/>
    </w:rPr>
  </w:style>
  <w:style w:type="character" w:customStyle="1" w:styleId="Zag11">
    <w:name w:val="Zag_11"/>
    <w:rsid w:val="00BB05AB"/>
  </w:style>
  <w:style w:type="character" w:customStyle="1" w:styleId="ab">
    <w:name w:val="Верхний колонтитул Знак"/>
    <w:basedOn w:val="a0"/>
    <w:link w:val="ac"/>
    <w:uiPriority w:val="99"/>
    <w:rsid w:val="00BB05AB"/>
    <w:rPr>
      <w:rFonts w:ascii="Times New Roman" w:hAnsi="Times New Roman"/>
      <w:sz w:val="24"/>
      <w:szCs w:val="24"/>
      <w:lang w:val="en-US"/>
    </w:rPr>
  </w:style>
  <w:style w:type="paragraph" w:styleId="ac">
    <w:name w:val="header"/>
    <w:basedOn w:val="a"/>
    <w:link w:val="ab"/>
    <w:uiPriority w:val="99"/>
    <w:rsid w:val="00BB05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BB05AB"/>
    <w:rPr>
      <w:rFonts w:ascii="Calibri" w:eastAsia="Times New Roman" w:hAnsi="Calibri" w:cs="Times New Roman"/>
      <w:lang w:eastAsia="ru-RU"/>
    </w:rPr>
  </w:style>
  <w:style w:type="paragraph" w:styleId="ad">
    <w:name w:val="footnote text"/>
    <w:aliases w:val="Знак6,F1"/>
    <w:basedOn w:val="a"/>
    <w:link w:val="ae"/>
    <w:unhideWhenUsed/>
    <w:rsid w:val="00BB05AB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Текст сноски Знак"/>
    <w:aliases w:val="Знак6 Знак,F1 Знак"/>
    <w:basedOn w:val="a0"/>
    <w:link w:val="ad"/>
    <w:rsid w:val="00BB0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_сноска"/>
    <w:basedOn w:val="ad"/>
    <w:link w:val="af0"/>
    <w:qFormat/>
    <w:rsid w:val="00BB05AB"/>
  </w:style>
  <w:style w:type="character" w:customStyle="1" w:styleId="af0">
    <w:name w:val="А_сноска Знак"/>
    <w:basedOn w:val="ae"/>
    <w:link w:val="af"/>
    <w:rsid w:val="00BB05AB"/>
  </w:style>
  <w:style w:type="character" w:customStyle="1" w:styleId="af1">
    <w:name w:val="Текст выноски Знак"/>
    <w:basedOn w:val="a0"/>
    <w:link w:val="af2"/>
    <w:uiPriority w:val="99"/>
    <w:semiHidden/>
    <w:rsid w:val="00BB05AB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B05A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2"/>
    <w:uiPriority w:val="99"/>
    <w:semiHidden/>
    <w:rsid w:val="00BB05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BB05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BB05AB"/>
    <w:rPr>
      <w:rFonts w:ascii="Times New Roman" w:eastAsia="Times New Roman" w:hAnsi="Times New Roman"/>
      <w:sz w:val="28"/>
    </w:rPr>
  </w:style>
  <w:style w:type="paragraph" w:styleId="af5">
    <w:name w:val="Body Text Indent"/>
    <w:basedOn w:val="a"/>
    <w:link w:val="af4"/>
    <w:uiPriority w:val="99"/>
    <w:rsid w:val="00BB05AB"/>
    <w:pPr>
      <w:spacing w:after="0" w:line="240" w:lineRule="auto"/>
      <w:ind w:firstLine="705"/>
      <w:jc w:val="both"/>
    </w:pPr>
    <w:rPr>
      <w:rFonts w:ascii="Times New Roman" w:hAnsi="Times New Roman" w:cstheme="minorBidi"/>
      <w:sz w:val="28"/>
      <w:lang w:eastAsia="en-US"/>
    </w:rPr>
  </w:style>
  <w:style w:type="character" w:customStyle="1" w:styleId="14">
    <w:name w:val="Основной текст с отступом Знак1"/>
    <w:basedOn w:val="a0"/>
    <w:link w:val="af5"/>
    <w:uiPriority w:val="99"/>
    <w:semiHidden/>
    <w:rsid w:val="00BB05A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BB05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30"/>
    </w:rPr>
  </w:style>
  <w:style w:type="character" w:customStyle="1" w:styleId="22">
    <w:name w:val="Основной текст с отступом 2 Знак"/>
    <w:basedOn w:val="a0"/>
    <w:link w:val="21"/>
    <w:rsid w:val="00BB05AB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rsid w:val="00BB05AB"/>
    <w:rPr>
      <w:rFonts w:ascii="Courier New" w:eastAsia="Times New Roman" w:hAnsi="Courier New" w:cs="Courier New"/>
    </w:rPr>
  </w:style>
  <w:style w:type="paragraph" w:styleId="af7">
    <w:name w:val="footer"/>
    <w:basedOn w:val="a"/>
    <w:link w:val="af6"/>
    <w:uiPriority w:val="99"/>
    <w:rsid w:val="00BB05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15">
    <w:name w:val="Нижний колонтитул Знак1"/>
    <w:basedOn w:val="a0"/>
    <w:link w:val="af7"/>
    <w:uiPriority w:val="99"/>
    <w:semiHidden/>
    <w:rsid w:val="00BB05AB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rsid w:val="00BB05AB"/>
    <w:rPr>
      <w:rFonts w:ascii="Courier New" w:eastAsia="Times New Roman" w:hAnsi="Courier New" w:cs="Courier New"/>
      <w:sz w:val="16"/>
      <w:szCs w:val="16"/>
    </w:rPr>
  </w:style>
  <w:style w:type="paragraph" w:styleId="32">
    <w:name w:val="Body Text 3"/>
    <w:basedOn w:val="a"/>
    <w:link w:val="31"/>
    <w:rsid w:val="00BB05AB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hAnsi="Courier New" w:cs="Courier New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B05A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5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uiPriority w:val="99"/>
    <w:rsid w:val="00BB05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B05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B0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Text">
    <w:name w:val="Table Text"/>
    <w:rsid w:val="00BB05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BB05A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05A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Normal (Web)"/>
    <w:aliases w:val=" Знак4"/>
    <w:basedOn w:val="a"/>
    <w:link w:val="afa"/>
    <w:uiPriority w:val="99"/>
    <w:rsid w:val="00BB05A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aliases w:val=" Знак4 Знак"/>
    <w:link w:val="af9"/>
    <w:uiPriority w:val="99"/>
    <w:rsid w:val="00BB05A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basedOn w:val="a0"/>
    <w:uiPriority w:val="20"/>
    <w:qFormat/>
    <w:rsid w:val="00BB05AB"/>
    <w:rPr>
      <w:i/>
      <w:iCs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B05AB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BB05AB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BB05A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5">
    <w:name w:val="3"/>
    <w:basedOn w:val="3"/>
    <w:qFormat/>
    <w:rsid w:val="00BB05AB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BB05AB"/>
  </w:style>
  <w:style w:type="character" w:customStyle="1" w:styleId="23">
    <w:name w:val="Основной текст 2 Знак"/>
    <w:basedOn w:val="a0"/>
    <w:link w:val="24"/>
    <w:rsid w:val="00BB05AB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rsid w:val="00BB05AB"/>
    <w:pPr>
      <w:spacing w:after="120" w:line="480" w:lineRule="auto"/>
    </w:pPr>
    <w:rPr>
      <w:rFonts w:ascii="Times New Roman" w:hAnsi="Times New Roman" w:cstheme="minorBidi"/>
      <w:sz w:val="24"/>
      <w:szCs w:val="24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BB05A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B0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BB05AB"/>
  </w:style>
  <w:style w:type="paragraph" w:customStyle="1" w:styleId="c13">
    <w:name w:val="c13"/>
    <w:basedOn w:val="a"/>
    <w:rsid w:val="00BB0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B05AB"/>
  </w:style>
  <w:style w:type="paragraph" w:customStyle="1" w:styleId="afc">
    <w:name w:val="Базовый"/>
    <w:uiPriority w:val="99"/>
    <w:rsid w:val="00BB05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BB05AB"/>
    <w:rPr>
      <w:rFonts w:ascii="Tahoma" w:hAnsi="Tahoma" w:cs="Tahoma"/>
      <w:shd w:val="clear" w:color="auto" w:fill="000080"/>
    </w:rPr>
  </w:style>
  <w:style w:type="paragraph" w:styleId="afe">
    <w:name w:val="Document Map"/>
    <w:basedOn w:val="a"/>
    <w:link w:val="afd"/>
    <w:semiHidden/>
    <w:rsid w:val="00BB05AB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link w:val="afe"/>
    <w:uiPriority w:val="99"/>
    <w:semiHidden/>
    <w:rsid w:val="00BB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B05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16</cp:revision>
  <dcterms:created xsi:type="dcterms:W3CDTF">2016-12-17T09:21:00Z</dcterms:created>
  <dcterms:modified xsi:type="dcterms:W3CDTF">2016-12-17T11:17:00Z</dcterms:modified>
</cp:coreProperties>
</file>