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1A" w:rsidRDefault="0004011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93345</wp:posOffset>
            </wp:positionV>
            <wp:extent cx="4370070" cy="615315"/>
            <wp:effectExtent l="19050" t="0" r="0" b="0"/>
            <wp:wrapTight wrapText="bothSides">
              <wp:wrapPolygon edited="0">
                <wp:start x="-94" y="0"/>
                <wp:lineTo x="-94" y="20731"/>
                <wp:lineTo x="21562" y="20731"/>
                <wp:lineTo x="21562" y="0"/>
                <wp:lineTo x="-9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71" t="9076" r="36456" b="7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11A" w:rsidRDefault="0004011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11A" w:rsidRDefault="0004011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11A" w:rsidRDefault="0004011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0D" w:rsidRDefault="0058540D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Борисоглебского городского округа</w:t>
      </w:r>
    </w:p>
    <w:p w:rsidR="0058540D" w:rsidRDefault="006E4D5C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144145</wp:posOffset>
            </wp:positionV>
            <wp:extent cx="1050290" cy="1003935"/>
            <wp:effectExtent l="19050" t="0" r="0" b="0"/>
            <wp:wrapTight wrapText="bothSides">
              <wp:wrapPolygon edited="0">
                <wp:start x="-392" y="0"/>
                <wp:lineTo x="-392" y="21313"/>
                <wp:lineTo x="21548" y="21313"/>
                <wp:lineTo x="21548" y="0"/>
                <wp:lineTo x="-392" y="0"/>
              </wp:wrapPolygon>
            </wp:wrapTight>
            <wp:docPr id="4" name="Рисунок 4" descr="http://gimn1882.ru/2013-2014/images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1882.ru/2013-2014/images/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71" w:rsidRDefault="0030517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71" w:rsidRDefault="0030517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71" w:rsidRDefault="0030517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71" w:rsidRDefault="0030517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71" w:rsidRDefault="0030517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060" w:rsidRDefault="00251060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0D" w:rsidRDefault="0058540D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STEM</w:t>
      </w:r>
      <w:r w:rsidRPr="0058540D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Intel</w:t>
      </w:r>
      <w:r w:rsidRPr="00585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 эгидой Фестиваля науки» </w:t>
      </w:r>
    </w:p>
    <w:p w:rsidR="0058540D" w:rsidRDefault="0058540D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БГО «Борисоглебская гимназия № 1»</w:t>
      </w:r>
    </w:p>
    <w:p w:rsidR="0058540D" w:rsidRDefault="0058540D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0D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26035</wp:posOffset>
            </wp:positionV>
            <wp:extent cx="2266950" cy="2198370"/>
            <wp:effectExtent l="19050" t="0" r="0" b="0"/>
            <wp:wrapTight wrapText="bothSides">
              <wp:wrapPolygon edited="0">
                <wp:start x="-182" y="0"/>
                <wp:lineTo x="-182" y="21338"/>
                <wp:lineTo x="21600" y="21338"/>
                <wp:lineTo x="21600" y="0"/>
                <wp:lineTo x="-18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655" t="24370" r="42315" b="5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2BA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E62BA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E62BA" w:rsidP="00BD355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550" w:rsidRDefault="00BD3550" w:rsidP="00BD355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2BA" w:rsidRDefault="00BD3550" w:rsidP="00BD355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6E4D5C" w:rsidRDefault="006E4D5C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123" w:rsidRDefault="006E4D5C" w:rsidP="006E4D5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3B8">
        <w:rPr>
          <w:rFonts w:ascii="Times New Roman" w:hAnsi="Times New Roman" w:cs="Times New Roman"/>
          <w:b/>
          <w:sz w:val="28"/>
          <w:szCs w:val="28"/>
        </w:rPr>
        <w:t>2</w:t>
      </w:r>
      <w:r w:rsidR="005B13B8" w:rsidRPr="005B13B8">
        <w:rPr>
          <w:rFonts w:ascii="Times New Roman" w:hAnsi="Times New Roman" w:cs="Times New Roman"/>
          <w:b/>
          <w:sz w:val="28"/>
          <w:szCs w:val="28"/>
        </w:rPr>
        <w:t>5</w:t>
      </w:r>
      <w:r w:rsidRPr="005B13B8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5B13B8" w:rsidRPr="005B13B8">
        <w:rPr>
          <w:rFonts w:ascii="Times New Roman" w:hAnsi="Times New Roman" w:cs="Times New Roman"/>
          <w:b/>
          <w:sz w:val="28"/>
          <w:szCs w:val="28"/>
        </w:rPr>
        <w:t>6</w:t>
      </w:r>
      <w:r w:rsidRPr="005B13B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04D66">
        <w:rPr>
          <w:rFonts w:ascii="Times New Roman" w:hAnsi="Times New Roman" w:cs="Times New Roman"/>
          <w:sz w:val="28"/>
          <w:szCs w:val="28"/>
        </w:rPr>
        <w:t xml:space="preserve"> </w:t>
      </w:r>
      <w:r w:rsidRPr="00604D66">
        <w:rPr>
          <w:rFonts w:ascii="Times New Roman" w:hAnsi="Times New Roman" w:cs="Times New Roman"/>
          <w:bCs/>
          <w:sz w:val="28"/>
          <w:szCs w:val="28"/>
        </w:rPr>
        <w:t>«</w:t>
      </w:r>
      <w:r w:rsidRPr="00604D66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604D66">
        <w:rPr>
          <w:rFonts w:ascii="Times New Roman" w:hAnsi="Times New Roman" w:cs="Times New Roman"/>
          <w:bCs/>
          <w:sz w:val="28"/>
          <w:szCs w:val="28"/>
        </w:rPr>
        <w:t xml:space="preserve">-центр </w:t>
      </w:r>
      <w:r w:rsidRPr="00604D66">
        <w:rPr>
          <w:rFonts w:ascii="Times New Roman" w:hAnsi="Times New Roman" w:cs="Times New Roman"/>
          <w:bCs/>
          <w:sz w:val="28"/>
          <w:szCs w:val="28"/>
          <w:lang w:val="en-US"/>
        </w:rPr>
        <w:t>Intel</w:t>
      </w:r>
      <w:r w:rsidRPr="00604D66">
        <w:rPr>
          <w:rFonts w:ascii="Times New Roman" w:hAnsi="Times New Roman" w:cs="Times New Roman"/>
          <w:bCs/>
          <w:sz w:val="28"/>
          <w:szCs w:val="28"/>
        </w:rPr>
        <w:t xml:space="preserve"> под эгидой Фестиваля науки» </w:t>
      </w:r>
      <w:r w:rsidRPr="0004011A">
        <w:rPr>
          <w:rFonts w:ascii="Times New Roman" w:hAnsi="Times New Roman" w:cs="Times New Roman"/>
          <w:bCs/>
          <w:sz w:val="28"/>
          <w:szCs w:val="28"/>
        </w:rPr>
        <w:t>МБОУ БГО «Борисоглебская гимназия № 1» при финансовой поддержке ООО «Б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орисоглебское машиностроение» </w:t>
      </w:r>
      <w:r w:rsidRPr="0004011A">
        <w:rPr>
          <w:rFonts w:ascii="Times New Roman" w:hAnsi="Times New Roman" w:cs="Times New Roman"/>
          <w:bCs/>
          <w:sz w:val="28"/>
          <w:szCs w:val="28"/>
        </w:rPr>
        <w:t xml:space="preserve">проводит </w:t>
      </w:r>
      <w:r w:rsidR="00BD3550" w:rsidRPr="00BD355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BD3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123">
        <w:rPr>
          <w:rFonts w:ascii="Times New Roman" w:hAnsi="Times New Roman" w:cs="Times New Roman"/>
          <w:b/>
          <w:bCs/>
          <w:sz w:val="28"/>
          <w:szCs w:val="28"/>
        </w:rPr>
        <w:t>Межрегиональный открытый робототехнический фестиваль «Созвездие роботов – 201</w:t>
      </w:r>
      <w:r w:rsidR="00BD35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5312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53123" w:rsidRDefault="006E4D5C" w:rsidP="006E4D5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Приглашаются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обучающие</w:t>
      </w:r>
      <w:r w:rsidRPr="0004011A">
        <w:rPr>
          <w:rFonts w:ascii="Times New Roman" w:hAnsi="Times New Roman" w:cs="Times New Roman"/>
          <w:bCs/>
          <w:sz w:val="28"/>
          <w:szCs w:val="28"/>
        </w:rPr>
        <w:t>ся</w:t>
      </w:r>
      <w:proofErr w:type="gramEnd"/>
      <w:r w:rsidRPr="0004011A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 г. Борисоглебска, Воронежской, Тамбовской и Липецкой областей. </w:t>
      </w:r>
    </w:p>
    <w:p w:rsidR="006E4D5C" w:rsidRPr="00604D66" w:rsidRDefault="006E4D5C" w:rsidP="006E4D5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011A">
        <w:rPr>
          <w:rFonts w:ascii="Times New Roman" w:hAnsi="Times New Roman" w:cs="Times New Roman"/>
          <w:bCs/>
          <w:sz w:val="28"/>
          <w:szCs w:val="28"/>
        </w:rPr>
        <w:t xml:space="preserve">Фестиваль проводится  в рамках общероссийской  </w:t>
      </w:r>
      <w:r w:rsidRPr="0004011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 выявления и продвижения перспективных кадров для высокотехнологичных отраслей российской экономики «Робототехника: инженерно-технические кадры инновационной России»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Олега Дерипаска «Вольное Дело» при поддержке Министерства образования и науки РФ и 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нтства стратегических инициатив (г</w:t>
      </w:r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ГАЗ и </w:t>
      </w:r>
      <w:proofErr w:type="spellStart"/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End"/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0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D5C" w:rsidRDefault="006E4D5C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0D" w:rsidRDefault="0058540D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0D" w:rsidRPr="0058540D" w:rsidRDefault="0058540D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89535</wp:posOffset>
            </wp:positionV>
            <wp:extent cx="3035300" cy="3020060"/>
            <wp:effectExtent l="19050" t="0" r="0" b="0"/>
            <wp:wrapTight wrapText="bothSides">
              <wp:wrapPolygon edited="0">
                <wp:start x="-136" y="0"/>
                <wp:lineTo x="-136" y="21527"/>
                <wp:lineTo x="21555" y="21527"/>
                <wp:lineTo x="21555" y="0"/>
                <wp:lineTo x="-13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655" t="24370" r="42315" b="52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2F1" w:rsidRDefault="00B162F1" w:rsidP="00F37DE2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E2" w:rsidRPr="00F37DE2" w:rsidRDefault="00F37DE2" w:rsidP="00BD3550">
      <w:pPr>
        <w:kinsoku w:val="0"/>
        <w:overflowPunct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b/>
          <w:bCs/>
          <w:sz w:val="28"/>
          <w:szCs w:val="28"/>
        </w:rPr>
        <w:t>ПОЛО</w:t>
      </w:r>
      <w:r w:rsidRPr="00F37DE2">
        <w:rPr>
          <w:rFonts w:ascii="Times New Roman" w:hAnsi="Times New Roman" w:cs="Times New Roman"/>
          <w:b/>
          <w:bCs/>
          <w:spacing w:val="-3"/>
          <w:sz w:val="28"/>
          <w:szCs w:val="28"/>
        </w:rPr>
        <w:t>Ж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BD3550" w:rsidRDefault="00BD3550" w:rsidP="00F37DE2">
      <w:pPr>
        <w:kinsoku w:val="0"/>
        <w:overflowPunct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37DE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роведе</w:t>
      </w:r>
      <w:r w:rsidRPr="00F37DE2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37DE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3550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II</w:t>
      </w:r>
      <w:r w:rsidR="00BD3550" w:rsidRPr="00BD355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3550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="00502BC8">
        <w:rPr>
          <w:rFonts w:ascii="Times New Roman" w:hAnsi="Times New Roman" w:cs="Times New Roman"/>
          <w:b/>
          <w:bCs/>
          <w:spacing w:val="-2"/>
          <w:sz w:val="28"/>
          <w:szCs w:val="28"/>
        </w:rPr>
        <w:t>ежрегионального</w:t>
      </w:r>
      <w:r w:rsidRPr="00F37DE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b/>
          <w:bCs/>
          <w:spacing w:val="-4"/>
          <w:sz w:val="28"/>
          <w:szCs w:val="28"/>
        </w:rPr>
        <w:t>р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37DE2">
        <w:rPr>
          <w:rFonts w:ascii="Times New Roman" w:hAnsi="Times New Roman" w:cs="Times New Roman"/>
          <w:b/>
          <w:bCs/>
          <w:spacing w:val="-2"/>
          <w:sz w:val="28"/>
          <w:szCs w:val="28"/>
        </w:rPr>
        <w:t>бо</w:t>
      </w:r>
      <w:r w:rsidRPr="00F37DE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F37DE2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F37DE2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ческо</w:t>
      </w:r>
      <w:r w:rsidRPr="00F37DE2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37DE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ес</w:t>
      </w:r>
      <w:r w:rsidRPr="00F37DE2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37DE2">
        <w:rPr>
          <w:rFonts w:ascii="Times New Roman" w:hAnsi="Times New Roman" w:cs="Times New Roman"/>
          <w:b/>
          <w:bCs/>
          <w:spacing w:val="-2"/>
          <w:sz w:val="28"/>
          <w:szCs w:val="28"/>
        </w:rPr>
        <w:t>ал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540D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Созвездие роботов</w:t>
      </w:r>
      <w:r w:rsidRPr="00F37DE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37DE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7DE2">
        <w:rPr>
          <w:rFonts w:ascii="Times New Roman" w:hAnsi="Times New Roman" w:cs="Times New Roman"/>
          <w:b/>
          <w:bCs/>
          <w:spacing w:val="-2"/>
          <w:sz w:val="28"/>
          <w:szCs w:val="28"/>
        </w:rPr>
        <w:t>01</w:t>
      </w:r>
      <w:r w:rsidR="00BD35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7D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(далее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ес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)</w:t>
      </w:r>
    </w:p>
    <w:p w:rsidR="00604D66" w:rsidRPr="00A016AE" w:rsidRDefault="00A016AE" w:rsidP="00A016AE">
      <w:pPr>
        <w:pStyle w:val="a5"/>
        <w:numPr>
          <w:ilvl w:val="0"/>
          <w:numId w:val="18"/>
        </w:numPr>
        <w:kinsoku w:val="0"/>
        <w:overflowPunct w:val="0"/>
        <w:spacing w:before="24"/>
        <w:jc w:val="center"/>
        <w:rPr>
          <w:b/>
          <w:sz w:val="28"/>
          <w:szCs w:val="28"/>
        </w:rPr>
      </w:pPr>
      <w:r w:rsidRPr="00A016AE">
        <w:rPr>
          <w:b/>
          <w:sz w:val="28"/>
          <w:szCs w:val="28"/>
        </w:rPr>
        <w:t>Общие положения</w:t>
      </w:r>
    </w:p>
    <w:p w:rsidR="00A016AE" w:rsidRPr="00A016AE" w:rsidRDefault="00A016AE" w:rsidP="00A016AE">
      <w:pPr>
        <w:pStyle w:val="a5"/>
        <w:widowControl w:val="0"/>
        <w:numPr>
          <w:ilvl w:val="1"/>
          <w:numId w:val="17"/>
        </w:numPr>
        <w:autoSpaceDE/>
        <w:autoSpaceDN/>
        <w:adjustRightInd/>
        <w:ind w:left="462" w:hanging="462"/>
        <w:jc w:val="both"/>
        <w:rPr>
          <w:color w:val="000000"/>
          <w:sz w:val="28"/>
          <w:szCs w:val="28"/>
        </w:rPr>
      </w:pPr>
      <w:r w:rsidRPr="00A016AE">
        <w:rPr>
          <w:rFonts w:eastAsia="Calibri"/>
          <w:sz w:val="28"/>
          <w:szCs w:val="28"/>
        </w:rPr>
        <w:t xml:space="preserve">Настоящее Положение определяет порядок организации и проведения </w:t>
      </w:r>
      <w:r w:rsidR="00BD3550">
        <w:rPr>
          <w:rFonts w:eastAsia="Calibri"/>
          <w:sz w:val="28"/>
          <w:szCs w:val="28"/>
          <w:lang w:val="en-US"/>
        </w:rPr>
        <w:t>II</w:t>
      </w:r>
      <w:r w:rsidR="00BD3550">
        <w:rPr>
          <w:rFonts w:eastAsia="Calibri"/>
          <w:sz w:val="28"/>
          <w:szCs w:val="28"/>
        </w:rPr>
        <w:t xml:space="preserve"> </w:t>
      </w:r>
      <w:r w:rsidRPr="00A016AE">
        <w:rPr>
          <w:rFonts w:eastAsia="Calibri"/>
          <w:sz w:val="28"/>
          <w:szCs w:val="28"/>
        </w:rPr>
        <w:t xml:space="preserve">межрегионального открытого робототехнического фестиваля  </w:t>
      </w:r>
      <w:r>
        <w:rPr>
          <w:sz w:val="28"/>
          <w:szCs w:val="28"/>
        </w:rPr>
        <w:t>«Созвездие роботов – 201</w:t>
      </w:r>
      <w:r w:rsidR="00BD3550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Pr="00A016AE">
        <w:rPr>
          <w:rFonts w:eastAsia="Calibri"/>
          <w:sz w:val="28"/>
          <w:szCs w:val="28"/>
        </w:rPr>
        <w:t>(далее - Фестиваль), их организационно-методическое обеспечение, порядок участия в Фестивале и определения победителей и призеров.</w:t>
      </w:r>
    </w:p>
    <w:p w:rsidR="00A016AE" w:rsidRPr="00A016AE" w:rsidRDefault="00BD3550" w:rsidP="00A016AE">
      <w:pPr>
        <w:pStyle w:val="a5"/>
        <w:widowControl w:val="0"/>
        <w:numPr>
          <w:ilvl w:val="1"/>
          <w:numId w:val="17"/>
        </w:numPr>
        <w:autoSpaceDE/>
        <w:autoSpaceDN/>
        <w:adjustRightInd/>
        <w:ind w:left="462" w:hanging="462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val="en-US"/>
        </w:rPr>
        <w:t>II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A016AE" w:rsidRPr="00A016AE">
        <w:rPr>
          <w:rFonts w:eastAsia="Calibri"/>
          <w:color w:val="000000"/>
          <w:sz w:val="28"/>
          <w:szCs w:val="28"/>
        </w:rPr>
        <w:t>Межрегиональный открытый фестиваль «</w:t>
      </w:r>
      <w:r w:rsidR="00A016AE" w:rsidRPr="00A016AE">
        <w:rPr>
          <w:color w:val="000000"/>
          <w:sz w:val="28"/>
          <w:szCs w:val="28"/>
        </w:rPr>
        <w:t>Созвездие роботов - 201</w:t>
      </w:r>
      <w:r>
        <w:rPr>
          <w:color w:val="000000"/>
          <w:sz w:val="28"/>
          <w:szCs w:val="28"/>
        </w:rPr>
        <w:t>6</w:t>
      </w:r>
      <w:r w:rsidR="00A016AE" w:rsidRPr="00A016AE">
        <w:rPr>
          <w:rFonts w:eastAsia="Calibri"/>
          <w:color w:val="000000"/>
          <w:sz w:val="28"/>
          <w:szCs w:val="28"/>
        </w:rPr>
        <w:t>» п</w:t>
      </w:r>
      <w:r w:rsidR="00A016AE" w:rsidRPr="00A016AE">
        <w:rPr>
          <w:rFonts w:eastAsia="Calibri"/>
          <w:sz w:val="28"/>
          <w:szCs w:val="28"/>
        </w:rPr>
        <w:t xml:space="preserve">роводится </w:t>
      </w:r>
      <w:r w:rsidR="00A016AE" w:rsidRPr="00A016AE">
        <w:rPr>
          <w:bCs/>
          <w:sz w:val="28"/>
          <w:szCs w:val="28"/>
        </w:rPr>
        <w:t>«</w:t>
      </w:r>
      <w:r w:rsidR="00A016AE" w:rsidRPr="00A016AE">
        <w:rPr>
          <w:bCs/>
          <w:sz w:val="28"/>
          <w:szCs w:val="28"/>
          <w:lang w:val="en-US"/>
        </w:rPr>
        <w:t>STEM</w:t>
      </w:r>
      <w:r w:rsidR="00A016AE" w:rsidRPr="00A016AE">
        <w:rPr>
          <w:bCs/>
          <w:sz w:val="28"/>
          <w:szCs w:val="28"/>
        </w:rPr>
        <w:t xml:space="preserve">-центром </w:t>
      </w:r>
      <w:r w:rsidR="00A016AE" w:rsidRPr="00A016AE">
        <w:rPr>
          <w:bCs/>
          <w:sz w:val="28"/>
          <w:szCs w:val="28"/>
          <w:lang w:val="en-US"/>
        </w:rPr>
        <w:t>Intel</w:t>
      </w:r>
      <w:r w:rsidR="00A016AE" w:rsidRPr="00A016AE">
        <w:rPr>
          <w:bCs/>
          <w:sz w:val="28"/>
          <w:szCs w:val="28"/>
        </w:rPr>
        <w:t xml:space="preserve"> под эгидой Фестиваля науки» МБОУ БГО «Борисоглебская гимназия № 1»</w:t>
      </w:r>
      <w:r w:rsidR="00A016AE">
        <w:rPr>
          <w:bCs/>
          <w:sz w:val="28"/>
          <w:szCs w:val="28"/>
        </w:rPr>
        <w:t>.</w:t>
      </w:r>
      <w:r w:rsidR="00A016AE" w:rsidRPr="00A016AE">
        <w:rPr>
          <w:bCs/>
          <w:sz w:val="28"/>
          <w:szCs w:val="28"/>
        </w:rPr>
        <w:t xml:space="preserve"> </w:t>
      </w:r>
      <w:r w:rsidR="00A016AE" w:rsidRPr="00A016AE">
        <w:rPr>
          <w:rFonts w:eastAsia="Calibri"/>
          <w:sz w:val="28"/>
          <w:szCs w:val="28"/>
        </w:rPr>
        <w:t xml:space="preserve">Генеральный партнёр фестиваля  </w:t>
      </w:r>
      <w:r w:rsidR="00A016AE">
        <w:rPr>
          <w:sz w:val="28"/>
          <w:szCs w:val="28"/>
        </w:rPr>
        <w:t>ООО «БОРМАШ».</w:t>
      </w:r>
    </w:p>
    <w:p w:rsidR="00A016AE" w:rsidRPr="00A016AE" w:rsidRDefault="00A016AE" w:rsidP="00A016AE">
      <w:pPr>
        <w:pStyle w:val="a5"/>
        <w:widowControl w:val="0"/>
        <w:numPr>
          <w:ilvl w:val="1"/>
          <w:numId w:val="17"/>
        </w:numPr>
        <w:autoSpaceDE/>
        <w:autoSpaceDN/>
        <w:adjustRightInd/>
        <w:ind w:left="426" w:hanging="426"/>
        <w:jc w:val="both"/>
        <w:rPr>
          <w:rFonts w:eastAsia="Calibri"/>
          <w:sz w:val="28"/>
          <w:szCs w:val="28"/>
        </w:rPr>
      </w:pPr>
      <w:proofErr w:type="gramStart"/>
      <w:r w:rsidRPr="00A016AE">
        <w:rPr>
          <w:rFonts w:eastAsia="Calibri"/>
          <w:sz w:val="28"/>
          <w:szCs w:val="28"/>
        </w:rPr>
        <w:t xml:space="preserve">Основными целями и задачами Фестиваля являются выявление и развитие у </w:t>
      </w:r>
      <w:r>
        <w:rPr>
          <w:sz w:val="28"/>
          <w:szCs w:val="28"/>
        </w:rPr>
        <w:t>об</w:t>
      </w:r>
      <w:r w:rsidRPr="00A016AE">
        <w:rPr>
          <w:rFonts w:eastAsia="Calibri"/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016AE">
        <w:rPr>
          <w:rFonts w:eastAsia="Calibri"/>
          <w:sz w:val="28"/>
          <w:szCs w:val="28"/>
        </w:rPr>
        <w:t>щихся образовательных учреждений творческих способностей и интереса к научной деятельности, привлечение внимания талантливой молодежи к сфере высоких технологий, создание условий для интеллектуального развития школьников, поддержки одаренных детей, в том числе содействия им в профессиональной ориентации и продолжении образования, пропаганда научных знаний, повышение педагогической квалификации учителей, студентов, принимающих участие в проведении</w:t>
      </w:r>
      <w:proofErr w:type="gramEnd"/>
      <w:r w:rsidRPr="00A016AE">
        <w:rPr>
          <w:rFonts w:eastAsia="Calibri"/>
          <w:sz w:val="28"/>
          <w:szCs w:val="28"/>
        </w:rPr>
        <w:t xml:space="preserve"> Фестиваля, укрепление творческих связей преподавателей и специалистов учреждений дополнительного образования и других учебных заведений.</w:t>
      </w:r>
    </w:p>
    <w:p w:rsidR="00A016AE" w:rsidRPr="00A016AE" w:rsidRDefault="00F37DE2" w:rsidP="00A016AE">
      <w:pPr>
        <w:pStyle w:val="a5"/>
        <w:numPr>
          <w:ilvl w:val="1"/>
          <w:numId w:val="18"/>
        </w:numPr>
        <w:tabs>
          <w:tab w:val="left" w:pos="1442"/>
        </w:tabs>
        <w:kinsoku w:val="0"/>
        <w:overflowPunct w:val="0"/>
        <w:spacing w:line="342" w:lineRule="exact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В рамк</w:t>
      </w:r>
      <w:r w:rsidRPr="00A016AE">
        <w:rPr>
          <w:spacing w:val="-2"/>
          <w:sz w:val="28"/>
          <w:szCs w:val="28"/>
        </w:rPr>
        <w:t>а</w:t>
      </w:r>
      <w:r w:rsidRPr="00A016AE">
        <w:rPr>
          <w:sz w:val="28"/>
          <w:szCs w:val="28"/>
        </w:rPr>
        <w:t>х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pacing w:val="-3"/>
          <w:sz w:val="28"/>
          <w:szCs w:val="28"/>
        </w:rPr>
        <w:t>ф</w:t>
      </w:r>
      <w:r w:rsidRPr="00A016AE">
        <w:rPr>
          <w:sz w:val="28"/>
          <w:szCs w:val="28"/>
        </w:rPr>
        <w:t>естива</w:t>
      </w:r>
      <w:r w:rsidRPr="00A016AE">
        <w:rPr>
          <w:spacing w:val="-4"/>
          <w:sz w:val="28"/>
          <w:szCs w:val="28"/>
        </w:rPr>
        <w:t>л</w:t>
      </w:r>
      <w:r w:rsidRPr="00A016AE">
        <w:rPr>
          <w:sz w:val="28"/>
          <w:szCs w:val="28"/>
        </w:rPr>
        <w:t>я про</w:t>
      </w:r>
      <w:r w:rsidRPr="00A016AE">
        <w:rPr>
          <w:spacing w:val="-3"/>
          <w:sz w:val="28"/>
          <w:szCs w:val="28"/>
        </w:rPr>
        <w:t>в</w:t>
      </w:r>
      <w:r w:rsidRPr="00A016AE">
        <w:rPr>
          <w:sz w:val="28"/>
          <w:szCs w:val="28"/>
        </w:rPr>
        <w:t>о</w:t>
      </w:r>
      <w:r w:rsidRPr="00A016AE">
        <w:rPr>
          <w:spacing w:val="-2"/>
          <w:sz w:val="28"/>
          <w:szCs w:val="28"/>
        </w:rPr>
        <w:t>д</w:t>
      </w:r>
      <w:r w:rsidRPr="00A016AE">
        <w:rPr>
          <w:sz w:val="28"/>
          <w:szCs w:val="28"/>
        </w:rPr>
        <w:t>ятс</w:t>
      </w:r>
      <w:r w:rsidRPr="00A016AE">
        <w:rPr>
          <w:spacing w:val="-2"/>
          <w:sz w:val="28"/>
          <w:szCs w:val="28"/>
        </w:rPr>
        <w:t>я</w:t>
      </w:r>
      <w:r w:rsidR="001B49CD" w:rsidRPr="00A016AE">
        <w:rPr>
          <w:spacing w:val="-2"/>
          <w:sz w:val="28"/>
          <w:szCs w:val="28"/>
        </w:rPr>
        <w:t xml:space="preserve"> </w:t>
      </w:r>
      <w:r w:rsidRPr="00A016AE">
        <w:rPr>
          <w:sz w:val="28"/>
          <w:szCs w:val="28"/>
        </w:rPr>
        <w:t>с</w:t>
      </w: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рев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ов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ния</w:t>
      </w:r>
      <w:r w:rsidRPr="00A016AE">
        <w:rPr>
          <w:spacing w:val="-3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о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ро</w:t>
      </w:r>
      <w:r w:rsidRPr="00A016AE">
        <w:rPr>
          <w:sz w:val="28"/>
          <w:szCs w:val="28"/>
        </w:rPr>
        <w:t>бо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от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х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и</w:t>
      </w:r>
      <w:r w:rsidRPr="00A016AE">
        <w:rPr>
          <w:spacing w:val="-2"/>
          <w:sz w:val="28"/>
          <w:szCs w:val="28"/>
        </w:rPr>
        <w:t>ч</w:t>
      </w:r>
      <w:r w:rsidRPr="00A016AE">
        <w:rPr>
          <w:sz w:val="28"/>
          <w:szCs w:val="28"/>
        </w:rPr>
        <w:t>ес</w:t>
      </w:r>
      <w:r w:rsidRPr="00A016AE">
        <w:rPr>
          <w:spacing w:val="-2"/>
          <w:sz w:val="28"/>
          <w:szCs w:val="28"/>
        </w:rPr>
        <w:t>к</w:t>
      </w:r>
      <w:r w:rsidRPr="00A016AE">
        <w:rPr>
          <w:sz w:val="28"/>
          <w:szCs w:val="28"/>
        </w:rPr>
        <w:t xml:space="preserve">им </w:t>
      </w:r>
      <w:r w:rsidRPr="00A016AE">
        <w:rPr>
          <w:spacing w:val="-2"/>
          <w:sz w:val="28"/>
          <w:szCs w:val="28"/>
        </w:rPr>
        <w:t>ди</w:t>
      </w:r>
      <w:r w:rsidRPr="00A016AE">
        <w:rPr>
          <w:sz w:val="28"/>
          <w:szCs w:val="28"/>
        </w:rPr>
        <w:t>сц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п</w:t>
      </w:r>
      <w:r w:rsidRPr="00A016AE">
        <w:rPr>
          <w:spacing w:val="-1"/>
          <w:sz w:val="28"/>
          <w:szCs w:val="28"/>
        </w:rPr>
        <w:t>л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на</w:t>
      </w:r>
      <w:r w:rsidRPr="00A016AE">
        <w:rPr>
          <w:spacing w:val="-3"/>
          <w:sz w:val="28"/>
          <w:szCs w:val="28"/>
        </w:rPr>
        <w:t>м</w:t>
      </w:r>
      <w:r w:rsidR="00A016AE">
        <w:rPr>
          <w:spacing w:val="-3"/>
          <w:sz w:val="28"/>
          <w:szCs w:val="28"/>
        </w:rPr>
        <w:t xml:space="preserve"> и мастер-классы для педагогов</w:t>
      </w:r>
      <w:r w:rsidR="001B49CD" w:rsidRPr="00A016AE">
        <w:rPr>
          <w:spacing w:val="-3"/>
          <w:sz w:val="28"/>
          <w:szCs w:val="28"/>
        </w:rPr>
        <w:t>.</w:t>
      </w:r>
    </w:p>
    <w:p w:rsidR="00A016AE" w:rsidRPr="00A016AE" w:rsidRDefault="00F37DE2" w:rsidP="00A016AE">
      <w:pPr>
        <w:pStyle w:val="a5"/>
        <w:numPr>
          <w:ilvl w:val="1"/>
          <w:numId w:val="18"/>
        </w:numPr>
        <w:tabs>
          <w:tab w:val="left" w:pos="1442"/>
        </w:tabs>
        <w:kinsoku w:val="0"/>
        <w:overflowPunct w:val="0"/>
        <w:spacing w:line="342" w:lineRule="exact"/>
        <w:jc w:val="both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t>Ф</w:t>
      </w:r>
      <w:r w:rsidRPr="00A016AE">
        <w:rPr>
          <w:sz w:val="28"/>
          <w:szCs w:val="28"/>
        </w:rPr>
        <w:t>естива</w:t>
      </w:r>
      <w:r w:rsidRPr="00A016AE">
        <w:rPr>
          <w:spacing w:val="-2"/>
          <w:sz w:val="28"/>
          <w:szCs w:val="28"/>
        </w:rPr>
        <w:t>л</w:t>
      </w:r>
      <w:r w:rsidRPr="00A016AE">
        <w:rPr>
          <w:sz w:val="28"/>
          <w:szCs w:val="28"/>
        </w:rPr>
        <w:t>ь</w:t>
      </w:r>
      <w:r w:rsidRPr="00A016AE">
        <w:rPr>
          <w:spacing w:val="-1"/>
          <w:sz w:val="28"/>
          <w:szCs w:val="28"/>
        </w:rPr>
        <w:t xml:space="preserve"> </w:t>
      </w:r>
      <w:r w:rsidR="00A016AE" w:rsidRPr="005B13B8">
        <w:rPr>
          <w:spacing w:val="-1"/>
          <w:sz w:val="28"/>
          <w:szCs w:val="28"/>
        </w:rPr>
        <w:t xml:space="preserve">состоится </w:t>
      </w:r>
      <w:r w:rsidR="00A016AE" w:rsidRPr="005B13B8">
        <w:rPr>
          <w:b/>
          <w:spacing w:val="-1"/>
          <w:sz w:val="28"/>
          <w:szCs w:val="28"/>
        </w:rPr>
        <w:t>2</w:t>
      </w:r>
      <w:r w:rsidR="005B13B8" w:rsidRPr="005B13B8">
        <w:rPr>
          <w:b/>
          <w:spacing w:val="-1"/>
          <w:sz w:val="28"/>
          <w:szCs w:val="28"/>
        </w:rPr>
        <w:t>5</w:t>
      </w:r>
      <w:r w:rsidR="00A016AE" w:rsidRPr="005B13B8">
        <w:rPr>
          <w:b/>
          <w:spacing w:val="-1"/>
          <w:sz w:val="28"/>
          <w:szCs w:val="28"/>
        </w:rPr>
        <w:t xml:space="preserve"> сентября 201</w:t>
      </w:r>
      <w:r w:rsidR="005B13B8" w:rsidRPr="005B13B8">
        <w:rPr>
          <w:b/>
          <w:spacing w:val="-1"/>
          <w:sz w:val="28"/>
          <w:szCs w:val="28"/>
        </w:rPr>
        <w:t>6</w:t>
      </w:r>
      <w:r w:rsidR="00A016AE" w:rsidRPr="005B13B8">
        <w:rPr>
          <w:b/>
          <w:spacing w:val="-1"/>
          <w:sz w:val="28"/>
          <w:szCs w:val="28"/>
        </w:rPr>
        <w:t xml:space="preserve"> г.</w:t>
      </w:r>
      <w:r w:rsidR="00A016AE">
        <w:rPr>
          <w:spacing w:val="-1"/>
          <w:sz w:val="28"/>
          <w:szCs w:val="28"/>
        </w:rPr>
        <w:t xml:space="preserve"> в МБОУ БГО «Борисоглебская гимназия № 1» по адресу: г. Борисоглебск, пер. Суровикина, 1</w:t>
      </w:r>
      <w:r w:rsidR="00A016AE" w:rsidRPr="005B13B8">
        <w:rPr>
          <w:spacing w:val="-1"/>
          <w:sz w:val="28"/>
          <w:szCs w:val="28"/>
        </w:rPr>
        <w:t>/</w:t>
      </w:r>
      <w:r w:rsidR="00A016AE">
        <w:rPr>
          <w:spacing w:val="-1"/>
          <w:sz w:val="28"/>
          <w:szCs w:val="28"/>
        </w:rPr>
        <w:t>48.</w:t>
      </w:r>
    </w:p>
    <w:p w:rsidR="00A016AE" w:rsidRPr="00A016AE" w:rsidRDefault="00A016AE" w:rsidP="00A016AE">
      <w:pPr>
        <w:pStyle w:val="a5"/>
        <w:ind w:left="709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016AE">
        <w:rPr>
          <w:rFonts w:eastAsia="Calibri"/>
          <w:b/>
          <w:sz w:val="28"/>
          <w:szCs w:val="28"/>
        </w:rPr>
        <w:t>Общие правила</w:t>
      </w:r>
      <w:r w:rsidRPr="00A016AE">
        <w:rPr>
          <w:rFonts w:eastAsia="Calibri"/>
          <w:sz w:val="28"/>
          <w:szCs w:val="28"/>
        </w:rPr>
        <w:t xml:space="preserve"> </w:t>
      </w:r>
      <w:r w:rsidRPr="00A016AE">
        <w:rPr>
          <w:rFonts w:eastAsia="Calibri"/>
          <w:b/>
          <w:sz w:val="28"/>
          <w:szCs w:val="28"/>
        </w:rPr>
        <w:t>соревнований</w:t>
      </w:r>
    </w:p>
    <w:p w:rsidR="00A016AE" w:rsidRPr="00A016AE" w:rsidRDefault="00A016AE" w:rsidP="00A016AE">
      <w:pPr>
        <w:pStyle w:val="a5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t>2.1   Участники фестиваля:</w:t>
      </w:r>
    </w:p>
    <w:p w:rsidR="00A016AE" w:rsidRPr="00A016AE" w:rsidRDefault="00A016AE" w:rsidP="00A016AE">
      <w:pPr>
        <w:pStyle w:val="a5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lastRenderedPageBreak/>
        <w:t xml:space="preserve"> Участники Фестиваля, согласно поданным заявкам, делятся на следующие категории:</w:t>
      </w:r>
    </w:p>
    <w:p w:rsidR="00A016AE" w:rsidRPr="00A016AE" w:rsidRDefault="00A016AE" w:rsidP="00A016AE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AE">
        <w:rPr>
          <w:rFonts w:ascii="Times New Roman" w:eastAsia="Calibri" w:hAnsi="Times New Roman" w:cs="Times New Roman"/>
          <w:sz w:val="28"/>
          <w:szCs w:val="28"/>
        </w:rPr>
        <w:t>конкурсанты: участвуют в программе соревнований;</w:t>
      </w:r>
    </w:p>
    <w:p w:rsidR="00A016AE" w:rsidRPr="00A016AE" w:rsidRDefault="00A016AE" w:rsidP="00A016AE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AE">
        <w:rPr>
          <w:rFonts w:ascii="Times New Roman" w:eastAsia="Calibri" w:hAnsi="Times New Roman" w:cs="Times New Roman"/>
          <w:sz w:val="28"/>
          <w:szCs w:val="28"/>
        </w:rPr>
        <w:t>эксперты и судьи: определяют качество выполнения участниками конкурсных заданий, определяют победителей соревнований, проводят мастер-классы;</w:t>
      </w:r>
    </w:p>
    <w:p w:rsidR="00A016AE" w:rsidRPr="00A016AE" w:rsidRDefault="00A016AE" w:rsidP="00A016AE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AE">
        <w:rPr>
          <w:rFonts w:ascii="Times New Roman" w:eastAsia="Calibri" w:hAnsi="Times New Roman" w:cs="Times New Roman"/>
          <w:sz w:val="28"/>
          <w:szCs w:val="28"/>
        </w:rPr>
        <w:t xml:space="preserve">гости: представляют свои разработки и прочие достижения на внеконкурсной основе, проводят локальные мероприятия в рамках Фестиваля (мастер-классы, </w:t>
      </w:r>
      <w:r>
        <w:rPr>
          <w:rFonts w:ascii="Times New Roman" w:hAnsi="Times New Roman" w:cs="Times New Roman"/>
          <w:sz w:val="28"/>
          <w:szCs w:val="28"/>
        </w:rPr>
        <w:t>«круглые столы»</w:t>
      </w:r>
      <w:r w:rsidRPr="00A016A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016AE" w:rsidRPr="00A016AE" w:rsidRDefault="00A016AE" w:rsidP="00A016AE">
      <w:pPr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AE">
        <w:rPr>
          <w:rFonts w:ascii="Times New Roman" w:eastAsia="Calibri" w:hAnsi="Times New Roman" w:cs="Times New Roman"/>
          <w:sz w:val="28"/>
          <w:szCs w:val="28"/>
        </w:rPr>
        <w:t>партнёры: организации и частные лица, оказывающие помощь в проведении Фестиваля.</w:t>
      </w:r>
    </w:p>
    <w:p w:rsidR="00F37DE2" w:rsidRPr="00F37DE2" w:rsidRDefault="00A016AE" w:rsidP="00A016AE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 w:rsidR="00F37DE2" w:rsidRPr="00F37DE2">
        <w:rPr>
          <w:rFonts w:ascii="Times New Roman" w:hAnsi="Times New Roman" w:cs="Times New Roman"/>
          <w:sz w:val="28"/>
          <w:szCs w:val="28"/>
        </w:rPr>
        <w:t xml:space="preserve">.2   </w:t>
      </w:r>
      <w:r w:rsidR="00F37DE2"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z w:val="28"/>
          <w:szCs w:val="28"/>
        </w:rPr>
        <w:t>рев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37DE2" w:rsidRPr="00F37DE2">
        <w:rPr>
          <w:rFonts w:ascii="Times New Roman" w:hAnsi="Times New Roman" w:cs="Times New Roman"/>
          <w:sz w:val="28"/>
          <w:szCs w:val="28"/>
        </w:rPr>
        <w:t>ов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37DE2" w:rsidRPr="00F37DE2">
        <w:rPr>
          <w:rFonts w:ascii="Times New Roman" w:hAnsi="Times New Roman" w:cs="Times New Roman"/>
          <w:sz w:val="28"/>
          <w:szCs w:val="28"/>
        </w:rPr>
        <w:t>н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37DE2" w:rsidRPr="00F37DE2">
        <w:rPr>
          <w:rFonts w:ascii="Times New Roman" w:hAnsi="Times New Roman" w:cs="Times New Roman"/>
          <w:sz w:val="28"/>
          <w:szCs w:val="28"/>
        </w:rPr>
        <w:t>я</w:t>
      </w:r>
      <w:r w:rsidR="00F37DE2"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z w:val="28"/>
          <w:szCs w:val="28"/>
        </w:rPr>
        <w:t>п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F37DE2" w:rsidRPr="00F37DE2">
        <w:rPr>
          <w:rFonts w:ascii="Times New Roman" w:hAnsi="Times New Roman" w:cs="Times New Roman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F37DE2" w:rsidRPr="00F37DE2">
        <w:rPr>
          <w:rFonts w:ascii="Times New Roman" w:hAnsi="Times New Roman" w:cs="Times New Roman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F37DE2" w:rsidRPr="00F37DE2">
        <w:rPr>
          <w:rFonts w:ascii="Times New Roman" w:hAnsi="Times New Roman" w:cs="Times New Roman"/>
          <w:sz w:val="28"/>
          <w:szCs w:val="28"/>
        </w:rPr>
        <w:t>ятся</w:t>
      </w:r>
      <w:r w:rsidR="00F37DE2"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z w:val="28"/>
          <w:szCs w:val="28"/>
        </w:rPr>
        <w:t>в</w:t>
      </w:r>
      <w:r w:rsidR="00F37DE2"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z w:val="28"/>
          <w:szCs w:val="28"/>
        </w:rPr>
        <w:t>дв</w:t>
      </w:r>
      <w:r w:rsidR="00F37DE2"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F37DE2" w:rsidRPr="00F37DE2">
        <w:rPr>
          <w:rFonts w:ascii="Times New Roman" w:hAnsi="Times New Roman" w:cs="Times New Roman"/>
          <w:sz w:val="28"/>
          <w:szCs w:val="28"/>
        </w:rPr>
        <w:t>х</w:t>
      </w:r>
      <w:r w:rsidR="00F37DE2"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z w:val="28"/>
          <w:szCs w:val="28"/>
        </w:rPr>
        <w:t>во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F37DE2" w:rsidRPr="00F37DE2">
        <w:rPr>
          <w:rFonts w:ascii="Times New Roman" w:hAnsi="Times New Roman" w:cs="Times New Roman"/>
          <w:sz w:val="28"/>
          <w:szCs w:val="28"/>
        </w:rPr>
        <w:t>рас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F37DE2" w:rsidRPr="00F37DE2">
        <w:rPr>
          <w:rFonts w:ascii="Times New Roman" w:hAnsi="Times New Roman" w:cs="Times New Roman"/>
          <w:sz w:val="28"/>
          <w:szCs w:val="28"/>
        </w:rPr>
        <w:t>н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F37DE2" w:rsidRPr="00F37DE2">
        <w:rPr>
          <w:rFonts w:ascii="Times New Roman" w:hAnsi="Times New Roman" w:cs="Times New Roman"/>
          <w:sz w:val="28"/>
          <w:szCs w:val="28"/>
        </w:rPr>
        <w:t>х</w:t>
      </w:r>
      <w:r w:rsidR="00F37DE2"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F37DE2" w:rsidRPr="00F37DE2">
        <w:rPr>
          <w:rFonts w:ascii="Times New Roman" w:hAnsi="Times New Roman" w:cs="Times New Roman"/>
          <w:sz w:val="28"/>
          <w:szCs w:val="28"/>
        </w:rPr>
        <w:t>р</w:t>
      </w:r>
      <w:r w:rsidR="00F37DE2"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37DE2" w:rsidRPr="00F37DE2">
        <w:rPr>
          <w:rFonts w:ascii="Times New Roman" w:hAnsi="Times New Roman" w:cs="Times New Roman"/>
          <w:sz w:val="28"/>
          <w:szCs w:val="28"/>
        </w:rPr>
        <w:t>пп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37DE2" w:rsidRPr="00F37DE2">
        <w:rPr>
          <w:rFonts w:ascii="Times New Roman" w:hAnsi="Times New Roman" w:cs="Times New Roman"/>
          <w:sz w:val="28"/>
          <w:szCs w:val="28"/>
        </w:rPr>
        <w:t>х</w:t>
      </w:r>
      <w:r w:rsidR="00F37DE2"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z w:val="28"/>
          <w:szCs w:val="28"/>
        </w:rPr>
        <w:t>в с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z w:val="28"/>
          <w:szCs w:val="28"/>
        </w:rPr>
        <w:t>от</w:t>
      </w:r>
      <w:r w:rsidR="00F37DE2"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F37DE2" w:rsidRPr="00F37DE2">
        <w:rPr>
          <w:rFonts w:ascii="Times New Roman" w:hAnsi="Times New Roman" w:cs="Times New Roman"/>
          <w:sz w:val="28"/>
          <w:szCs w:val="28"/>
        </w:rPr>
        <w:t>етст</w:t>
      </w:r>
      <w:r w:rsidR="00F37DE2"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37DE2" w:rsidRPr="00F37DE2">
        <w:rPr>
          <w:rFonts w:ascii="Times New Roman" w:hAnsi="Times New Roman" w:cs="Times New Roman"/>
          <w:sz w:val="28"/>
          <w:szCs w:val="28"/>
        </w:rPr>
        <w:t>и с</w:t>
      </w:r>
      <w:r w:rsidR="00F37DE2"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F37DE2" w:rsidRPr="00F37DE2">
        <w:rPr>
          <w:rFonts w:ascii="Times New Roman" w:hAnsi="Times New Roman" w:cs="Times New Roman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F37DE2" w:rsidRPr="00F37DE2">
        <w:rPr>
          <w:rFonts w:ascii="Times New Roman" w:hAnsi="Times New Roman" w:cs="Times New Roman"/>
          <w:sz w:val="28"/>
          <w:szCs w:val="28"/>
        </w:rPr>
        <w:t>рам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F37DE2" w:rsidRPr="00F37DE2">
        <w:rPr>
          <w:rFonts w:ascii="Times New Roman" w:hAnsi="Times New Roman" w:cs="Times New Roman"/>
          <w:sz w:val="28"/>
          <w:szCs w:val="28"/>
        </w:rPr>
        <w:t>ой (</w:t>
      </w:r>
      <w:r w:rsidR="00F37DE2" w:rsidRPr="00F37DE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F37DE2" w:rsidRPr="00F37DE2">
        <w:rPr>
          <w:rFonts w:ascii="Times New Roman" w:hAnsi="Times New Roman" w:cs="Times New Roman"/>
          <w:sz w:val="28"/>
          <w:szCs w:val="28"/>
        </w:rPr>
        <w:t>ри</w:t>
      </w:r>
      <w:r w:rsidR="00F37DE2"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F37DE2" w:rsidRPr="00F37DE2">
        <w:rPr>
          <w:rFonts w:ascii="Times New Roman" w:hAnsi="Times New Roman" w:cs="Times New Roman"/>
          <w:sz w:val="28"/>
          <w:szCs w:val="28"/>
        </w:rPr>
        <w:t>ож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="00F37DE2" w:rsidRPr="00F37DE2">
        <w:rPr>
          <w:rFonts w:ascii="Times New Roman" w:hAnsi="Times New Roman" w:cs="Times New Roman"/>
          <w:sz w:val="28"/>
          <w:szCs w:val="28"/>
        </w:rPr>
        <w:t xml:space="preserve">ие 3 к </w:t>
      </w:r>
      <w:r w:rsidR="00F37DE2" w:rsidRPr="00F37DE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F37DE2" w:rsidRPr="00F37DE2">
        <w:rPr>
          <w:rFonts w:ascii="Times New Roman" w:hAnsi="Times New Roman" w:cs="Times New Roman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F37DE2" w:rsidRPr="00F37DE2">
        <w:rPr>
          <w:rFonts w:ascii="Times New Roman" w:hAnsi="Times New Roman" w:cs="Times New Roman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F37DE2" w:rsidRPr="00F37DE2">
        <w:rPr>
          <w:rFonts w:ascii="Times New Roman" w:hAnsi="Times New Roman" w:cs="Times New Roman"/>
          <w:sz w:val="28"/>
          <w:szCs w:val="28"/>
        </w:rPr>
        <w:t>е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37DE2" w:rsidRPr="00F37DE2">
        <w:rPr>
          <w:rFonts w:ascii="Times New Roman" w:hAnsi="Times New Roman" w:cs="Times New Roman"/>
          <w:sz w:val="28"/>
          <w:szCs w:val="28"/>
        </w:rPr>
        <w:t>и</w:t>
      </w:r>
      <w:r w:rsidR="00F37DE2"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F37DE2" w:rsidRPr="00F37DE2">
        <w:rPr>
          <w:rFonts w:ascii="Times New Roman" w:hAnsi="Times New Roman" w:cs="Times New Roman"/>
          <w:spacing w:val="5"/>
          <w:sz w:val="28"/>
          <w:szCs w:val="28"/>
        </w:rPr>
        <w:t>)</w:t>
      </w:r>
      <w:r w:rsidR="00F37DE2" w:rsidRPr="00F37DE2">
        <w:rPr>
          <w:rFonts w:ascii="Times New Roman" w:hAnsi="Times New Roman" w:cs="Times New Roman"/>
          <w:sz w:val="28"/>
          <w:szCs w:val="28"/>
        </w:rPr>
        <w:t>:</w:t>
      </w:r>
    </w:p>
    <w:p w:rsidR="00F37DE2" w:rsidRPr="00F37DE2" w:rsidRDefault="00F37DE2" w:rsidP="00F37DE2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1233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адш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я гр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: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16AE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F37DE2">
        <w:rPr>
          <w:rFonts w:ascii="Times New Roman" w:hAnsi="Times New Roman" w:cs="Times New Roman"/>
          <w:sz w:val="28"/>
          <w:szCs w:val="28"/>
        </w:rPr>
        <w:t>1</w:t>
      </w:r>
      <w:r w:rsidR="00A016AE">
        <w:rPr>
          <w:rFonts w:ascii="Times New Roman" w:hAnsi="Times New Roman" w:cs="Times New Roman"/>
          <w:sz w:val="28"/>
          <w:szCs w:val="28"/>
        </w:rPr>
        <w:t>1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33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Старш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я гр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: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016AE">
        <w:rPr>
          <w:rFonts w:ascii="Times New Roman" w:hAnsi="Times New Roman" w:cs="Times New Roman"/>
          <w:sz w:val="28"/>
          <w:szCs w:val="28"/>
        </w:rPr>
        <w:t>2-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016AE">
        <w:rPr>
          <w:rFonts w:ascii="Times New Roman" w:hAnsi="Times New Roman" w:cs="Times New Roman"/>
          <w:sz w:val="28"/>
          <w:szCs w:val="28"/>
        </w:rPr>
        <w:t>6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ет.</w:t>
      </w:r>
    </w:p>
    <w:p w:rsidR="00F37DE2" w:rsidRPr="00A016AE" w:rsidRDefault="00F37DE2" w:rsidP="00A016AE">
      <w:pPr>
        <w:pStyle w:val="a5"/>
        <w:numPr>
          <w:ilvl w:val="1"/>
          <w:numId w:val="20"/>
        </w:numPr>
        <w:tabs>
          <w:tab w:val="left" w:pos="1160"/>
        </w:tabs>
        <w:kinsoku w:val="0"/>
        <w:overflowPunct w:val="0"/>
        <w:spacing w:before="5" w:line="322" w:lineRule="exact"/>
        <w:ind w:right="123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В</w:t>
      </w:r>
      <w:r w:rsidRPr="00A016AE">
        <w:rPr>
          <w:spacing w:val="11"/>
          <w:sz w:val="28"/>
          <w:szCs w:val="28"/>
        </w:rPr>
        <w:t xml:space="preserve"> </w:t>
      </w:r>
      <w:r w:rsidRPr="00A016AE">
        <w:rPr>
          <w:sz w:val="28"/>
          <w:szCs w:val="28"/>
        </w:rPr>
        <w:t>с</w:t>
      </w: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рев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ов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н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ях</w:t>
      </w:r>
      <w:r w:rsidRPr="00A016AE">
        <w:rPr>
          <w:spacing w:val="10"/>
          <w:sz w:val="28"/>
          <w:szCs w:val="28"/>
        </w:rPr>
        <w:t xml:space="preserve"> </w:t>
      </w:r>
      <w:r w:rsidR="00A016AE" w:rsidRPr="00A016AE">
        <w:rPr>
          <w:spacing w:val="10"/>
          <w:sz w:val="28"/>
          <w:szCs w:val="28"/>
        </w:rPr>
        <w:t xml:space="preserve">участвуют индивидуальные участники или </w:t>
      </w:r>
      <w:r w:rsidRPr="00A016AE">
        <w:rPr>
          <w:spacing w:val="-2"/>
          <w:sz w:val="28"/>
          <w:szCs w:val="28"/>
        </w:rPr>
        <w:t>к</w:t>
      </w:r>
      <w:r w:rsidRPr="00A016AE">
        <w:rPr>
          <w:sz w:val="28"/>
          <w:szCs w:val="28"/>
        </w:rPr>
        <w:t>ома</w:t>
      </w:r>
      <w:r w:rsidRPr="00A016AE">
        <w:rPr>
          <w:spacing w:val="-2"/>
          <w:sz w:val="28"/>
          <w:szCs w:val="28"/>
        </w:rPr>
        <w:t>н</w:t>
      </w:r>
      <w:r w:rsidR="00A016AE" w:rsidRPr="00A016AE">
        <w:rPr>
          <w:sz w:val="28"/>
          <w:szCs w:val="28"/>
        </w:rPr>
        <w:t>ды</w:t>
      </w:r>
      <w:r w:rsidRPr="00A016AE">
        <w:rPr>
          <w:sz w:val="28"/>
          <w:szCs w:val="28"/>
        </w:rPr>
        <w:t>,</w:t>
      </w:r>
      <w:r w:rsidRPr="00A016AE">
        <w:rPr>
          <w:spacing w:val="10"/>
          <w:sz w:val="28"/>
          <w:szCs w:val="28"/>
        </w:rPr>
        <w:t xml:space="preserve"> </w:t>
      </w:r>
      <w:r w:rsidRPr="00A016AE">
        <w:rPr>
          <w:spacing w:val="-3"/>
          <w:sz w:val="28"/>
          <w:szCs w:val="28"/>
        </w:rPr>
        <w:t>с</w:t>
      </w:r>
      <w:r w:rsidRPr="00A016AE">
        <w:rPr>
          <w:sz w:val="28"/>
          <w:szCs w:val="28"/>
        </w:rPr>
        <w:t>ос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оящ</w:t>
      </w:r>
      <w:r w:rsidR="00A016AE" w:rsidRPr="00A016AE">
        <w:rPr>
          <w:sz w:val="28"/>
          <w:szCs w:val="28"/>
        </w:rPr>
        <w:t>ие</w:t>
      </w:r>
      <w:r w:rsidRPr="00A016AE">
        <w:rPr>
          <w:spacing w:val="11"/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из </w:t>
      </w:r>
      <w:r w:rsidR="00251060" w:rsidRPr="00A016AE">
        <w:rPr>
          <w:sz w:val="28"/>
          <w:szCs w:val="28"/>
        </w:rPr>
        <w:t>3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z w:val="28"/>
          <w:szCs w:val="28"/>
        </w:rPr>
        <w:t>че</w:t>
      </w:r>
      <w:r w:rsidRPr="00A016AE">
        <w:rPr>
          <w:spacing w:val="-1"/>
          <w:sz w:val="28"/>
          <w:szCs w:val="28"/>
        </w:rPr>
        <w:t>л</w:t>
      </w:r>
      <w:r w:rsidRPr="00A016AE">
        <w:rPr>
          <w:spacing w:val="1"/>
          <w:sz w:val="28"/>
          <w:szCs w:val="28"/>
        </w:rPr>
        <w:t>о</w:t>
      </w:r>
      <w:r w:rsidRPr="00A016AE">
        <w:rPr>
          <w:spacing w:val="-3"/>
          <w:sz w:val="28"/>
          <w:szCs w:val="28"/>
        </w:rPr>
        <w:t>в</w:t>
      </w:r>
      <w:r w:rsidRPr="00A016AE">
        <w:rPr>
          <w:sz w:val="28"/>
          <w:szCs w:val="28"/>
        </w:rPr>
        <w:t>ек.</w:t>
      </w:r>
    </w:p>
    <w:p w:rsidR="00F37DE2" w:rsidRPr="00A016AE" w:rsidRDefault="00F37DE2" w:rsidP="00A016AE">
      <w:pPr>
        <w:pStyle w:val="a5"/>
        <w:numPr>
          <w:ilvl w:val="1"/>
          <w:numId w:val="20"/>
        </w:numPr>
        <w:tabs>
          <w:tab w:val="left" w:pos="1160"/>
        </w:tabs>
        <w:kinsoku w:val="0"/>
        <w:overflowPunct w:val="0"/>
        <w:spacing w:line="318" w:lineRule="exact"/>
        <w:rPr>
          <w:sz w:val="28"/>
          <w:szCs w:val="28"/>
        </w:rPr>
      </w:pPr>
      <w:r w:rsidRPr="00A016AE">
        <w:rPr>
          <w:sz w:val="28"/>
          <w:szCs w:val="28"/>
        </w:rPr>
        <w:t>С</w:t>
      </w: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рев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ов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ния</w:t>
      </w:r>
      <w:r w:rsidRPr="00A016AE">
        <w:rPr>
          <w:spacing w:val="-3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р</w:t>
      </w:r>
      <w:r w:rsidRPr="00A016AE">
        <w:rPr>
          <w:sz w:val="28"/>
          <w:szCs w:val="28"/>
        </w:rPr>
        <w:t>о</w:t>
      </w:r>
      <w:r w:rsidRPr="00A016AE">
        <w:rPr>
          <w:spacing w:val="-2"/>
          <w:sz w:val="28"/>
          <w:szCs w:val="28"/>
        </w:rPr>
        <w:t>б</w:t>
      </w:r>
      <w:r w:rsidRPr="00A016AE">
        <w:rPr>
          <w:sz w:val="28"/>
          <w:szCs w:val="28"/>
        </w:rPr>
        <w:t>о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ов</w:t>
      </w:r>
      <w:r w:rsidRPr="00A016AE">
        <w:rPr>
          <w:spacing w:val="-1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ро</w:t>
      </w:r>
      <w:r w:rsidRPr="00A016AE">
        <w:rPr>
          <w:spacing w:val="-3"/>
          <w:sz w:val="28"/>
          <w:szCs w:val="28"/>
        </w:rPr>
        <w:t>в</w:t>
      </w:r>
      <w:r w:rsidRPr="00A016AE">
        <w:rPr>
          <w:sz w:val="28"/>
          <w:szCs w:val="28"/>
        </w:rPr>
        <w:t>о</w:t>
      </w:r>
      <w:r w:rsidRPr="00A016AE">
        <w:rPr>
          <w:spacing w:val="-2"/>
          <w:sz w:val="28"/>
          <w:szCs w:val="28"/>
        </w:rPr>
        <w:t>д</w:t>
      </w:r>
      <w:r w:rsidRPr="00A016AE">
        <w:rPr>
          <w:sz w:val="28"/>
          <w:szCs w:val="28"/>
        </w:rPr>
        <w:t>ятся</w:t>
      </w:r>
      <w:r w:rsidRPr="00A016AE">
        <w:rPr>
          <w:spacing w:val="-3"/>
          <w:sz w:val="28"/>
          <w:szCs w:val="28"/>
        </w:rPr>
        <w:t xml:space="preserve"> </w:t>
      </w:r>
      <w:r w:rsidRPr="00A016AE">
        <w:rPr>
          <w:sz w:val="28"/>
          <w:szCs w:val="28"/>
        </w:rPr>
        <w:t>по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z w:val="28"/>
          <w:szCs w:val="28"/>
        </w:rPr>
        <w:t>с</w:t>
      </w:r>
      <w:r w:rsidRPr="00A016AE">
        <w:rPr>
          <w:spacing w:val="-4"/>
          <w:sz w:val="28"/>
          <w:szCs w:val="28"/>
        </w:rPr>
        <w:t>л</w:t>
      </w:r>
      <w:r w:rsidRPr="00A016AE">
        <w:rPr>
          <w:sz w:val="28"/>
          <w:szCs w:val="28"/>
        </w:rPr>
        <w:t>ед</w:t>
      </w:r>
      <w:r w:rsidRPr="00A016AE">
        <w:rPr>
          <w:spacing w:val="-4"/>
          <w:sz w:val="28"/>
          <w:szCs w:val="28"/>
        </w:rPr>
        <w:t>у</w:t>
      </w:r>
      <w:r w:rsidRPr="00A016AE">
        <w:rPr>
          <w:spacing w:val="-1"/>
          <w:sz w:val="28"/>
          <w:szCs w:val="28"/>
        </w:rPr>
        <w:t>ю</w:t>
      </w:r>
      <w:r w:rsidRPr="00A016AE">
        <w:rPr>
          <w:sz w:val="28"/>
          <w:szCs w:val="28"/>
        </w:rPr>
        <w:t>щим ви</w:t>
      </w:r>
      <w:r w:rsidRPr="00A016AE">
        <w:rPr>
          <w:spacing w:val="1"/>
          <w:sz w:val="28"/>
          <w:szCs w:val="28"/>
        </w:rPr>
        <w:t>д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м</w:t>
      </w:r>
      <w:r w:rsidR="00B73520">
        <w:rPr>
          <w:sz w:val="28"/>
          <w:szCs w:val="28"/>
        </w:rPr>
        <w:t xml:space="preserve"> (приложение 1)</w:t>
      </w:r>
      <w:r w:rsidRPr="00A016AE">
        <w:rPr>
          <w:sz w:val="28"/>
          <w:szCs w:val="28"/>
        </w:rPr>
        <w:t>:</w:t>
      </w:r>
    </w:p>
    <w:p w:rsidR="00A016AE" w:rsidRPr="00A016AE" w:rsidRDefault="00A016AE" w:rsidP="00A016AE">
      <w:pPr>
        <w:tabs>
          <w:tab w:val="left" w:pos="1160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b/>
          <w:sz w:val="28"/>
          <w:szCs w:val="28"/>
        </w:rPr>
      </w:pPr>
      <w:r w:rsidRPr="00A016AE">
        <w:rPr>
          <w:rFonts w:ascii="Times New Roman" w:hAnsi="Times New Roman" w:cs="Times New Roman"/>
          <w:b/>
          <w:sz w:val="28"/>
          <w:szCs w:val="28"/>
        </w:rPr>
        <w:t>Индивидуальный зачет:</w:t>
      </w:r>
    </w:p>
    <w:p w:rsidR="00F37DE2" w:rsidRPr="00F37DE2" w:rsidRDefault="00F37DE2" w:rsidP="00F37DE2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1233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раек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994565">
        <w:rPr>
          <w:rFonts w:ascii="Times New Roman" w:hAnsi="Times New Roman" w:cs="Times New Roman"/>
          <w:spacing w:val="-2"/>
          <w:sz w:val="28"/>
          <w:szCs w:val="28"/>
        </w:rPr>
        <w:t xml:space="preserve"> (младшая и старшая группа)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33"/>
        <w:rPr>
          <w:rFonts w:ascii="Times New Roman" w:hAnsi="Times New Roman" w:cs="Times New Roman"/>
          <w:sz w:val="28"/>
          <w:szCs w:val="28"/>
        </w:rPr>
      </w:pPr>
      <w:proofErr w:type="spellStart"/>
      <w:r w:rsidRPr="00F37DE2">
        <w:rPr>
          <w:rFonts w:ascii="Times New Roman" w:hAnsi="Times New Roman" w:cs="Times New Roman"/>
          <w:sz w:val="28"/>
          <w:szCs w:val="28"/>
        </w:rPr>
        <w:t>Кегел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ьр</w:t>
      </w:r>
      <w:r w:rsidRPr="00F37DE2">
        <w:rPr>
          <w:rFonts w:ascii="Times New Roman" w:hAnsi="Times New Roman" w:cs="Times New Roman"/>
          <w:sz w:val="28"/>
          <w:szCs w:val="28"/>
        </w:rPr>
        <w:t>ин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proofErr w:type="spellEnd"/>
      <w:r w:rsidR="0099456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4565">
        <w:rPr>
          <w:rFonts w:ascii="Times New Roman" w:hAnsi="Times New Roman" w:cs="Times New Roman"/>
          <w:spacing w:val="-2"/>
          <w:sz w:val="28"/>
          <w:szCs w:val="28"/>
        </w:rPr>
        <w:t>(младшая и старшая группа)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994565" w:rsidRDefault="00F37DE2" w:rsidP="00994565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1233"/>
        <w:rPr>
          <w:rFonts w:ascii="Times New Roman" w:hAnsi="Times New Roman" w:cs="Times New Roman"/>
          <w:sz w:val="28"/>
          <w:szCs w:val="28"/>
        </w:rPr>
      </w:pPr>
      <w:proofErr w:type="spellStart"/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994565">
        <w:rPr>
          <w:rFonts w:ascii="Times New Roman" w:hAnsi="Times New Roman" w:cs="Times New Roman"/>
          <w:sz w:val="28"/>
          <w:szCs w:val="28"/>
        </w:rPr>
        <w:t xml:space="preserve"> </w:t>
      </w:r>
      <w:r w:rsidR="00994565">
        <w:rPr>
          <w:rFonts w:ascii="Times New Roman" w:hAnsi="Times New Roman" w:cs="Times New Roman"/>
          <w:spacing w:val="-2"/>
          <w:sz w:val="28"/>
          <w:szCs w:val="28"/>
        </w:rPr>
        <w:t>(младшая и старшая группа)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A016AE" w:rsidRDefault="00A016AE" w:rsidP="00994565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12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 </w:t>
      </w:r>
      <w:r>
        <w:rPr>
          <w:rFonts w:ascii="Times New Roman" w:hAnsi="Times New Roman" w:cs="Times New Roman"/>
          <w:spacing w:val="-2"/>
          <w:sz w:val="28"/>
          <w:szCs w:val="28"/>
        </w:rPr>
        <w:t>(младшая и старшая группа)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994565" w:rsidRDefault="00994565" w:rsidP="00994565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1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Инверсная линия </w:t>
      </w:r>
      <w:r>
        <w:rPr>
          <w:rFonts w:ascii="Times New Roman" w:hAnsi="Times New Roman" w:cs="Times New Roman"/>
          <w:spacing w:val="-2"/>
          <w:sz w:val="28"/>
          <w:szCs w:val="28"/>
        </w:rPr>
        <w:t>(старшая группа)</w:t>
      </w:r>
      <w:r w:rsidRPr="00994565">
        <w:rPr>
          <w:rFonts w:ascii="Times New Roman" w:hAnsi="Times New Roman" w:cs="Times New Roman"/>
          <w:sz w:val="28"/>
          <w:szCs w:val="28"/>
        </w:rPr>
        <w:t>;</w:t>
      </w:r>
    </w:p>
    <w:p w:rsidR="00BD3550" w:rsidRDefault="00BD3550" w:rsidP="00994565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1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Биатлон (</w:t>
      </w:r>
      <w:r>
        <w:rPr>
          <w:rFonts w:ascii="Times New Roman" w:hAnsi="Times New Roman" w:cs="Times New Roman"/>
          <w:spacing w:val="-2"/>
          <w:sz w:val="28"/>
          <w:szCs w:val="28"/>
        </w:rPr>
        <w:t>младшая и старшая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3550" w:rsidRDefault="004B21C0" w:rsidP="00994565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1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Шагающие роботы </w:t>
      </w:r>
      <w:r w:rsidRPr="009A7B6D">
        <w:rPr>
          <w:rFonts w:ascii="Times New Roman" w:hAnsi="Times New Roman" w:cs="Times New Roman"/>
          <w:sz w:val="28"/>
          <w:szCs w:val="28"/>
          <w:highlight w:val="yellow"/>
        </w:rPr>
        <w:t>(младшая группа)</w:t>
      </w:r>
    </w:p>
    <w:p w:rsidR="00A016AE" w:rsidRPr="00A016AE" w:rsidRDefault="00A016AE" w:rsidP="00A016AE">
      <w:p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8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AE">
        <w:rPr>
          <w:rFonts w:ascii="Times New Roman" w:hAnsi="Times New Roman" w:cs="Times New Roman"/>
          <w:b/>
          <w:sz w:val="28"/>
          <w:szCs w:val="28"/>
        </w:rPr>
        <w:t>Командный зачет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итогам выступления команды в трех видах соревнований)</w:t>
      </w:r>
      <w:r w:rsidRPr="00A016AE">
        <w:rPr>
          <w:rFonts w:ascii="Times New Roman" w:hAnsi="Times New Roman" w:cs="Times New Roman"/>
          <w:b/>
          <w:sz w:val="28"/>
          <w:szCs w:val="28"/>
        </w:rPr>
        <w:t>:</w:t>
      </w:r>
    </w:p>
    <w:p w:rsidR="00A016AE" w:rsidRPr="00F37DE2" w:rsidRDefault="00A016AE" w:rsidP="00A016AE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1233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раек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(младшая и старшая группа)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A016AE" w:rsidRPr="00F37DE2" w:rsidRDefault="00A016AE" w:rsidP="00A016AE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33"/>
        <w:rPr>
          <w:rFonts w:ascii="Times New Roman" w:hAnsi="Times New Roman" w:cs="Times New Roman"/>
          <w:sz w:val="28"/>
          <w:szCs w:val="28"/>
        </w:rPr>
      </w:pPr>
      <w:proofErr w:type="spellStart"/>
      <w:r w:rsidRPr="00F37DE2">
        <w:rPr>
          <w:rFonts w:ascii="Times New Roman" w:hAnsi="Times New Roman" w:cs="Times New Roman"/>
          <w:sz w:val="28"/>
          <w:szCs w:val="28"/>
        </w:rPr>
        <w:t>Кегел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ьр</w:t>
      </w:r>
      <w:r w:rsidRPr="00F37DE2">
        <w:rPr>
          <w:rFonts w:ascii="Times New Roman" w:hAnsi="Times New Roman" w:cs="Times New Roman"/>
          <w:sz w:val="28"/>
          <w:szCs w:val="28"/>
        </w:rPr>
        <w:t>ин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(младшая и старшая группа)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A016AE" w:rsidRPr="00A016AE" w:rsidRDefault="00A016AE" w:rsidP="00A016AE">
      <w:pPr>
        <w:numPr>
          <w:ilvl w:val="0"/>
          <w:numId w:val="10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1233"/>
        <w:rPr>
          <w:rFonts w:ascii="Times New Roman" w:hAnsi="Times New Roman" w:cs="Times New Roman"/>
          <w:sz w:val="28"/>
          <w:szCs w:val="28"/>
        </w:rPr>
      </w:pPr>
      <w:proofErr w:type="spellStart"/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(младшая и старшая группа).</w:t>
      </w:r>
    </w:p>
    <w:p w:rsidR="00A016AE" w:rsidRPr="00A016AE" w:rsidRDefault="00A016AE" w:rsidP="00A016AE">
      <w:p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8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AE">
        <w:rPr>
          <w:rFonts w:ascii="Times New Roman" w:hAnsi="Times New Roman" w:cs="Times New Roman"/>
          <w:b/>
          <w:sz w:val="28"/>
          <w:szCs w:val="28"/>
        </w:rPr>
        <w:t>3.Расписание мероприятий</w:t>
      </w:r>
    </w:p>
    <w:tbl>
      <w:tblPr>
        <w:tblStyle w:val="a6"/>
        <w:tblW w:w="0" w:type="auto"/>
        <w:tblLook w:val="04A0"/>
      </w:tblPr>
      <w:tblGrid>
        <w:gridCol w:w="1951"/>
        <w:gridCol w:w="7621"/>
      </w:tblGrid>
      <w:tr w:rsidR="00A016AE" w:rsidTr="00DC2DC0">
        <w:tc>
          <w:tcPr>
            <w:tcW w:w="195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762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команд</w:t>
            </w:r>
          </w:p>
        </w:tc>
      </w:tr>
      <w:tr w:rsidR="00A016AE" w:rsidTr="00DC2DC0">
        <w:tc>
          <w:tcPr>
            <w:tcW w:w="1951" w:type="dxa"/>
          </w:tcPr>
          <w:p w:rsidR="00A016AE" w:rsidRDefault="00A016AE" w:rsidP="00A016AE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62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</w:p>
        </w:tc>
      </w:tr>
      <w:tr w:rsidR="00A016AE" w:rsidTr="00DC2DC0">
        <w:tc>
          <w:tcPr>
            <w:tcW w:w="195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762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Фестиваля</w:t>
            </w:r>
          </w:p>
        </w:tc>
      </w:tr>
      <w:tr w:rsidR="00A016AE" w:rsidTr="00DC2DC0">
        <w:tc>
          <w:tcPr>
            <w:tcW w:w="195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7621" w:type="dxa"/>
          </w:tcPr>
          <w:p w:rsidR="00A016AE" w:rsidRPr="0058540D" w:rsidRDefault="00A016AE" w:rsidP="00DC2DC0">
            <w:pPr>
              <w:kinsoku w:val="0"/>
              <w:overflowPunct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54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58540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5854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85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4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8540D">
              <w:rPr>
                <w:rFonts w:ascii="Times New Roman" w:hAnsi="Times New Roman" w:cs="Times New Roman"/>
                <w:sz w:val="28"/>
                <w:szCs w:val="28"/>
              </w:rPr>
              <w:t xml:space="preserve">овка </w:t>
            </w:r>
            <w:r w:rsidRPr="005854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58540D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Pr="005854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</w:t>
            </w:r>
            <w:r w:rsidRPr="005854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40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85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4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854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58540D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 w:rsidRPr="005854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5854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8540D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Pr="005854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8540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A016AE" w:rsidTr="00DC2DC0">
        <w:tc>
          <w:tcPr>
            <w:tcW w:w="195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11.30-16.00</w:t>
            </w:r>
          </w:p>
        </w:tc>
        <w:tc>
          <w:tcPr>
            <w:tcW w:w="762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A016AE" w:rsidTr="00DC2DC0">
        <w:tc>
          <w:tcPr>
            <w:tcW w:w="195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762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 </w:t>
            </w:r>
            <w:r w:rsidRPr="005854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Занимательная наука</w:t>
            </w:r>
            <w:r w:rsidRPr="005854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мастер-классы</w:t>
            </w:r>
          </w:p>
        </w:tc>
      </w:tr>
      <w:tr w:rsidR="00A016AE" w:rsidTr="00DC2DC0">
        <w:tc>
          <w:tcPr>
            <w:tcW w:w="195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7621" w:type="dxa"/>
          </w:tcPr>
          <w:p w:rsidR="00A016AE" w:rsidRDefault="00A016AE" w:rsidP="00DC2DC0">
            <w:pPr>
              <w:tabs>
                <w:tab w:val="left" w:pos="1442"/>
              </w:tabs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победителей, церемония награждения, закрытие Фестиваля.</w:t>
            </w:r>
          </w:p>
        </w:tc>
      </w:tr>
    </w:tbl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37DE2" w:rsidRPr="00A016AE" w:rsidRDefault="00A016AE" w:rsidP="00A016AE">
      <w:pPr>
        <w:tabs>
          <w:tab w:val="left" w:pos="34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37"/>
        <w:rPr>
          <w:rFonts w:ascii="Times New Roman" w:hAnsi="Times New Roman" w:cs="Times New Roman"/>
          <w:b/>
          <w:sz w:val="28"/>
          <w:szCs w:val="28"/>
        </w:rPr>
      </w:pPr>
      <w:r w:rsidRPr="00A016AE">
        <w:rPr>
          <w:rFonts w:ascii="Times New Roman" w:hAnsi="Times New Roman" w:cs="Times New Roman"/>
          <w:b/>
          <w:spacing w:val="-2"/>
          <w:sz w:val="28"/>
          <w:szCs w:val="28"/>
        </w:rPr>
        <w:t xml:space="preserve">4. 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ор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яд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пр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ове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д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е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ни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я с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рев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ов</w:t>
      </w:r>
      <w:r w:rsidR="00F37DE2" w:rsidRPr="00A016AE">
        <w:rPr>
          <w:rFonts w:ascii="Times New Roman" w:hAnsi="Times New Roman" w:cs="Times New Roman"/>
          <w:b/>
          <w:spacing w:val="-3"/>
          <w:sz w:val="28"/>
          <w:szCs w:val="28"/>
        </w:rPr>
        <w:t>а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н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й</w:t>
      </w:r>
    </w:p>
    <w:p w:rsidR="00F37DE2" w:rsidRPr="00251060" w:rsidRDefault="00F37DE2" w:rsidP="00F37DE2">
      <w:pPr>
        <w:numPr>
          <w:ilvl w:val="1"/>
          <w:numId w:val="8"/>
        </w:numPr>
        <w:tabs>
          <w:tab w:val="left" w:pos="1355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00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60">
        <w:rPr>
          <w:rFonts w:ascii="Times New Roman" w:hAnsi="Times New Roman" w:cs="Times New Roman"/>
          <w:sz w:val="28"/>
          <w:szCs w:val="28"/>
        </w:rPr>
        <w:t>В</w:t>
      </w:r>
      <w:r w:rsidRPr="0025106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51060">
        <w:rPr>
          <w:rFonts w:ascii="Times New Roman" w:hAnsi="Times New Roman" w:cs="Times New Roman"/>
          <w:sz w:val="28"/>
          <w:szCs w:val="28"/>
        </w:rPr>
        <w:t>ев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ов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ях</w:t>
      </w:r>
      <w:r w:rsidRPr="0025106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51060">
        <w:rPr>
          <w:rFonts w:ascii="Times New Roman" w:hAnsi="Times New Roman" w:cs="Times New Roman"/>
          <w:sz w:val="28"/>
          <w:szCs w:val="28"/>
        </w:rPr>
        <w:t>ом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ы</w:t>
      </w:r>
      <w:r w:rsidRPr="0025106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до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251060">
        <w:rPr>
          <w:rFonts w:ascii="Times New Roman" w:hAnsi="Times New Roman" w:cs="Times New Roman"/>
          <w:sz w:val="28"/>
          <w:szCs w:val="28"/>
        </w:rPr>
        <w:t>ы</w:t>
      </w:r>
      <w:r w:rsidRPr="0025106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и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51060">
        <w:rPr>
          <w:rFonts w:ascii="Times New Roman" w:hAnsi="Times New Roman" w:cs="Times New Roman"/>
          <w:sz w:val="28"/>
          <w:szCs w:val="28"/>
        </w:rPr>
        <w:t>зовать</w:t>
      </w:r>
      <w:r w:rsidRPr="0025106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д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z w:val="28"/>
          <w:szCs w:val="28"/>
        </w:rPr>
        <w:t>я</w:t>
      </w:r>
      <w:r w:rsidRPr="0025106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своих</w:t>
      </w:r>
      <w:r w:rsidRPr="0025106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251060">
        <w:rPr>
          <w:rFonts w:ascii="Times New Roman" w:hAnsi="Times New Roman" w:cs="Times New Roman"/>
          <w:sz w:val="28"/>
          <w:szCs w:val="28"/>
        </w:rPr>
        <w:t>бо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51060">
        <w:rPr>
          <w:rFonts w:ascii="Times New Roman" w:hAnsi="Times New Roman" w:cs="Times New Roman"/>
          <w:sz w:val="28"/>
          <w:szCs w:val="28"/>
        </w:rPr>
        <w:t>ов то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51060">
        <w:rPr>
          <w:rFonts w:ascii="Times New Roman" w:hAnsi="Times New Roman" w:cs="Times New Roman"/>
          <w:sz w:val="28"/>
          <w:szCs w:val="28"/>
        </w:rPr>
        <w:t>ко</w:t>
      </w:r>
      <w:r w:rsidRPr="0025106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51060">
        <w:rPr>
          <w:rFonts w:ascii="Times New Roman" w:hAnsi="Times New Roman" w:cs="Times New Roman"/>
          <w:sz w:val="28"/>
          <w:szCs w:val="28"/>
        </w:rPr>
        <w:t>и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251060">
        <w:rPr>
          <w:rFonts w:ascii="Times New Roman" w:hAnsi="Times New Roman" w:cs="Times New Roman"/>
          <w:sz w:val="28"/>
          <w:szCs w:val="28"/>
        </w:rPr>
        <w:t>иал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251060">
        <w:rPr>
          <w:rFonts w:ascii="Times New Roman" w:hAnsi="Times New Roman" w:cs="Times New Roman"/>
          <w:sz w:val="28"/>
          <w:szCs w:val="28"/>
        </w:rPr>
        <w:t>ые</w:t>
      </w:r>
      <w:r w:rsidRPr="0025106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ета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z w:val="28"/>
          <w:szCs w:val="28"/>
        </w:rPr>
        <w:t>и</w:t>
      </w:r>
      <w:r w:rsidRPr="0025106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LEGO</w:t>
      </w:r>
      <w:r w:rsidRPr="00251060">
        <w:rPr>
          <w:rFonts w:ascii="Times New Roman" w:hAnsi="Times New Roman" w:cs="Times New Roman"/>
          <w:sz w:val="28"/>
          <w:szCs w:val="28"/>
        </w:rPr>
        <w:t>®</w:t>
      </w:r>
      <w:r w:rsidR="002955A2">
        <w:rPr>
          <w:rFonts w:ascii="Times New Roman" w:hAnsi="Times New Roman" w:cs="Times New Roman"/>
          <w:sz w:val="28"/>
          <w:szCs w:val="28"/>
        </w:rPr>
        <w:t xml:space="preserve">, </w:t>
      </w:r>
      <w:r w:rsidR="002955A2" w:rsidRPr="002955A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2955A2" w:rsidRPr="002955A2">
        <w:rPr>
          <w:rStyle w:val="textred"/>
          <w:rFonts w:ascii="Times New Roman" w:hAnsi="Times New Roman" w:cs="Times New Roman"/>
          <w:bCs/>
          <w:sz w:val="28"/>
          <w:szCs w:val="28"/>
          <w:shd w:val="clear" w:color="auto" w:fill="FFFFFF"/>
        </w:rPr>
        <w:t>ischer</w:t>
      </w:r>
      <w:r w:rsidR="002955A2" w:rsidRPr="002955A2">
        <w:rPr>
          <w:rStyle w:val="textblue"/>
          <w:rFonts w:ascii="Times New Roman" w:hAnsi="Times New Roman" w:cs="Times New Roman"/>
          <w:bCs/>
          <w:sz w:val="28"/>
          <w:szCs w:val="28"/>
          <w:shd w:val="clear" w:color="auto" w:fill="FFFFFF"/>
        </w:rPr>
        <w:t>technik</w:t>
      </w:r>
      <w:proofErr w:type="spellEnd"/>
      <w:r w:rsidR="002955A2" w:rsidRPr="002955A2">
        <w:rPr>
          <w:rStyle w:val="textblu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955A2">
        <w:rPr>
          <w:rStyle w:val="textblue"/>
          <w:rFonts w:ascii="Times New Roman" w:hAnsi="Times New Roman" w:cs="Times New Roman"/>
          <w:bCs/>
          <w:sz w:val="28"/>
          <w:szCs w:val="28"/>
          <w:shd w:val="clear" w:color="auto" w:fill="FFFFFF"/>
        </w:rPr>
        <w:t>и др.</w:t>
      </w:r>
      <w:r w:rsidR="00251060" w:rsidRPr="0025106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Ко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z w:val="28"/>
          <w:szCs w:val="28"/>
        </w:rPr>
        <w:t>ич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51060">
        <w:rPr>
          <w:rFonts w:ascii="Times New Roman" w:hAnsi="Times New Roman" w:cs="Times New Roman"/>
          <w:sz w:val="28"/>
          <w:szCs w:val="28"/>
        </w:rPr>
        <w:t>т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51060">
        <w:rPr>
          <w:rFonts w:ascii="Times New Roman" w:hAnsi="Times New Roman" w:cs="Times New Roman"/>
          <w:sz w:val="28"/>
          <w:szCs w:val="28"/>
        </w:rPr>
        <w:t>о двига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251060">
        <w:rPr>
          <w:rFonts w:ascii="Times New Roman" w:hAnsi="Times New Roman" w:cs="Times New Roman"/>
          <w:sz w:val="28"/>
          <w:szCs w:val="28"/>
        </w:rPr>
        <w:t>елей</w:t>
      </w:r>
      <w:r w:rsidRPr="0025106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и</w:t>
      </w:r>
      <w:r w:rsidRPr="002510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да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51060">
        <w:rPr>
          <w:rFonts w:ascii="Times New Roman" w:hAnsi="Times New Roman" w:cs="Times New Roman"/>
          <w:sz w:val="28"/>
          <w:szCs w:val="28"/>
        </w:rPr>
        <w:t>ч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к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51060">
        <w:rPr>
          <w:rFonts w:ascii="Times New Roman" w:hAnsi="Times New Roman" w:cs="Times New Roman"/>
          <w:sz w:val="28"/>
          <w:szCs w:val="28"/>
        </w:rPr>
        <w:t>в,</w:t>
      </w:r>
      <w:r w:rsidRPr="002510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51060">
        <w:rPr>
          <w:rFonts w:ascii="Times New Roman" w:hAnsi="Times New Roman" w:cs="Times New Roman"/>
          <w:sz w:val="28"/>
          <w:szCs w:val="28"/>
        </w:rPr>
        <w:t>от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251060">
        <w:rPr>
          <w:rFonts w:ascii="Times New Roman" w:hAnsi="Times New Roman" w:cs="Times New Roman"/>
          <w:sz w:val="28"/>
          <w:szCs w:val="28"/>
        </w:rPr>
        <w:t>ые</w:t>
      </w:r>
      <w:r w:rsidRPr="00251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м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51060">
        <w:rPr>
          <w:rFonts w:ascii="Times New Roman" w:hAnsi="Times New Roman" w:cs="Times New Roman"/>
          <w:sz w:val="28"/>
          <w:szCs w:val="28"/>
        </w:rPr>
        <w:t>ж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с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51060">
        <w:rPr>
          <w:rFonts w:ascii="Times New Roman" w:hAnsi="Times New Roman" w:cs="Times New Roman"/>
          <w:sz w:val="28"/>
          <w:szCs w:val="28"/>
        </w:rPr>
        <w:t>зовать</w:t>
      </w:r>
      <w:r w:rsidRPr="002510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во</w:t>
      </w:r>
      <w:r w:rsidRPr="002510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51060">
        <w:rPr>
          <w:rFonts w:ascii="Times New Roman" w:hAnsi="Times New Roman" w:cs="Times New Roman"/>
          <w:sz w:val="28"/>
          <w:szCs w:val="28"/>
        </w:rPr>
        <w:t>емя</w:t>
      </w:r>
      <w:r w:rsidRPr="002510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с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51060">
        <w:rPr>
          <w:rFonts w:ascii="Times New Roman" w:hAnsi="Times New Roman" w:cs="Times New Roman"/>
          <w:sz w:val="28"/>
          <w:szCs w:val="28"/>
        </w:rPr>
        <w:t>ре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1060">
        <w:rPr>
          <w:rFonts w:ascii="Times New Roman" w:hAnsi="Times New Roman" w:cs="Times New Roman"/>
          <w:sz w:val="28"/>
          <w:szCs w:val="28"/>
        </w:rPr>
        <w:t>но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1060">
        <w:rPr>
          <w:rFonts w:ascii="Times New Roman" w:hAnsi="Times New Roman" w:cs="Times New Roman"/>
          <w:sz w:val="28"/>
          <w:szCs w:val="28"/>
        </w:rPr>
        <w:t>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ий,</w:t>
      </w:r>
      <w:r w:rsidRPr="00251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не</w:t>
      </w:r>
      <w:r w:rsidR="00251060" w:rsidRPr="00251060">
        <w:rPr>
          <w:rFonts w:ascii="Times New Roman" w:hAnsi="Times New Roman" w:cs="Times New Roman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ог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51060">
        <w:rPr>
          <w:rFonts w:ascii="Times New Roman" w:hAnsi="Times New Roman" w:cs="Times New Roman"/>
          <w:sz w:val="28"/>
          <w:szCs w:val="28"/>
        </w:rPr>
        <w:t>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и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51060">
        <w:rPr>
          <w:rFonts w:ascii="Times New Roman" w:hAnsi="Times New Roman" w:cs="Times New Roman"/>
          <w:sz w:val="28"/>
          <w:szCs w:val="28"/>
        </w:rPr>
        <w:t>ивает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51060">
        <w:rPr>
          <w:rFonts w:ascii="Times New Roman" w:hAnsi="Times New Roman" w:cs="Times New Roman"/>
          <w:sz w:val="28"/>
          <w:szCs w:val="28"/>
        </w:rPr>
        <w:t>я.</w:t>
      </w:r>
      <w:r w:rsidRPr="0025106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z w:val="28"/>
          <w:szCs w:val="28"/>
        </w:rPr>
        <w:t>ок</w:t>
      </w:r>
      <w:r w:rsidRPr="0025106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>прав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я</w:t>
      </w:r>
      <w:r w:rsidRPr="0025106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мо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ели</w:t>
      </w:r>
      <w:r w:rsidRPr="0025106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z w:val="28"/>
          <w:szCs w:val="28"/>
        </w:rPr>
        <w:t>жен</w:t>
      </w:r>
      <w:r w:rsidRPr="0025106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быть</w:t>
      </w:r>
      <w:r w:rsidRPr="0025106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LEGO</w:t>
      </w:r>
      <w:r w:rsidRPr="00251060">
        <w:rPr>
          <w:rFonts w:ascii="Times New Roman" w:hAnsi="Times New Roman" w:cs="Times New Roman"/>
          <w:sz w:val="28"/>
          <w:szCs w:val="28"/>
        </w:rPr>
        <w:t>®</w:t>
      </w:r>
      <w:r w:rsidR="002955A2">
        <w:rPr>
          <w:rFonts w:ascii="Times New Roman" w:hAnsi="Times New Roman" w:cs="Times New Roman"/>
          <w:sz w:val="28"/>
          <w:szCs w:val="28"/>
        </w:rPr>
        <w:t xml:space="preserve">, </w:t>
      </w:r>
      <w:r w:rsidR="002955A2" w:rsidRPr="002955A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="002955A2" w:rsidRPr="002955A2">
        <w:rPr>
          <w:rStyle w:val="textred"/>
          <w:rFonts w:ascii="Times New Roman" w:hAnsi="Times New Roman" w:cs="Times New Roman"/>
          <w:bCs/>
          <w:sz w:val="28"/>
          <w:szCs w:val="28"/>
          <w:shd w:val="clear" w:color="auto" w:fill="FFFFFF"/>
        </w:rPr>
        <w:t>ischer</w:t>
      </w:r>
      <w:r w:rsidR="002955A2" w:rsidRPr="002955A2">
        <w:rPr>
          <w:rStyle w:val="textblue"/>
          <w:rFonts w:ascii="Times New Roman" w:hAnsi="Times New Roman" w:cs="Times New Roman"/>
          <w:bCs/>
          <w:sz w:val="28"/>
          <w:szCs w:val="28"/>
          <w:shd w:val="clear" w:color="auto" w:fill="FFFFFF"/>
        </w:rPr>
        <w:t>technik</w:t>
      </w:r>
      <w:proofErr w:type="spellEnd"/>
      <w:r w:rsidRPr="00251060">
        <w:rPr>
          <w:rFonts w:ascii="Times New Roman" w:hAnsi="Times New Roman" w:cs="Times New Roman"/>
          <w:sz w:val="28"/>
          <w:szCs w:val="28"/>
        </w:rPr>
        <w:t>.</w:t>
      </w:r>
      <w:r w:rsidRPr="0025106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lastRenderedPageBreak/>
        <w:t>Н</w:t>
      </w:r>
      <w:r w:rsidRPr="00251060">
        <w:rPr>
          <w:rFonts w:ascii="Times New Roman" w:hAnsi="Times New Roman" w:cs="Times New Roman"/>
          <w:sz w:val="28"/>
          <w:szCs w:val="28"/>
        </w:rPr>
        <w:t>е</w:t>
      </w:r>
      <w:r w:rsidRPr="0025106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оп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>скается</w:t>
      </w:r>
      <w:r w:rsidRPr="00251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и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51060">
        <w:rPr>
          <w:rFonts w:ascii="Times New Roman" w:hAnsi="Times New Roman" w:cs="Times New Roman"/>
          <w:sz w:val="28"/>
          <w:szCs w:val="28"/>
        </w:rPr>
        <w:t>по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251060">
        <w:rPr>
          <w:rFonts w:ascii="Times New Roman" w:hAnsi="Times New Roman" w:cs="Times New Roman"/>
          <w:sz w:val="28"/>
          <w:szCs w:val="28"/>
        </w:rPr>
        <w:t>зо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1060">
        <w:rPr>
          <w:rFonts w:ascii="Times New Roman" w:hAnsi="Times New Roman" w:cs="Times New Roman"/>
          <w:sz w:val="28"/>
          <w:szCs w:val="28"/>
        </w:rPr>
        <w:t>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ие</w:t>
      </w:r>
      <w:r w:rsidRPr="0025106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51060">
        <w:rPr>
          <w:rFonts w:ascii="Times New Roman" w:hAnsi="Times New Roman" w:cs="Times New Roman"/>
          <w:sz w:val="28"/>
          <w:szCs w:val="28"/>
        </w:rPr>
        <w:t>иг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нал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251060">
        <w:rPr>
          <w:rFonts w:ascii="Times New Roman" w:hAnsi="Times New Roman" w:cs="Times New Roman"/>
          <w:sz w:val="28"/>
          <w:szCs w:val="28"/>
        </w:rPr>
        <w:t>ых</w:t>
      </w:r>
      <w:r w:rsidRPr="0025106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ета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51060">
        <w:rPr>
          <w:rFonts w:ascii="Times New Roman" w:hAnsi="Times New Roman" w:cs="Times New Roman"/>
          <w:sz w:val="28"/>
          <w:szCs w:val="28"/>
        </w:rPr>
        <w:t>й, мо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и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фи</w:t>
      </w:r>
      <w:r w:rsidRPr="00251060">
        <w:rPr>
          <w:rFonts w:ascii="Times New Roman" w:hAnsi="Times New Roman" w:cs="Times New Roman"/>
          <w:sz w:val="28"/>
          <w:szCs w:val="28"/>
        </w:rPr>
        <w:t>ц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ро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1060">
        <w:rPr>
          <w:rFonts w:ascii="Times New Roman" w:hAnsi="Times New Roman" w:cs="Times New Roman"/>
          <w:sz w:val="28"/>
          <w:szCs w:val="28"/>
        </w:rPr>
        <w:t>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51060">
        <w:rPr>
          <w:rFonts w:ascii="Times New Roman" w:hAnsi="Times New Roman" w:cs="Times New Roman"/>
          <w:sz w:val="28"/>
          <w:szCs w:val="28"/>
        </w:rPr>
        <w:t>х</w:t>
      </w:r>
      <w:r w:rsidRPr="002510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251060">
        <w:rPr>
          <w:rFonts w:ascii="Times New Roman" w:hAnsi="Times New Roman" w:cs="Times New Roman"/>
          <w:sz w:val="28"/>
          <w:szCs w:val="28"/>
        </w:rPr>
        <w:t>бым</w:t>
      </w:r>
      <w:r w:rsidRPr="002510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с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251060">
        <w:rPr>
          <w:rFonts w:ascii="Times New Roman" w:hAnsi="Times New Roman" w:cs="Times New Roman"/>
          <w:sz w:val="28"/>
          <w:szCs w:val="28"/>
        </w:rPr>
        <w:t>.</w:t>
      </w:r>
      <w:r w:rsidRPr="002510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51060">
        <w:rPr>
          <w:rFonts w:ascii="Times New Roman" w:hAnsi="Times New Roman" w:cs="Times New Roman"/>
          <w:sz w:val="28"/>
          <w:szCs w:val="28"/>
        </w:rPr>
        <w:t>ы,</w:t>
      </w:r>
      <w:r w:rsidRPr="002510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не</w:t>
      </w:r>
      <w:r w:rsidRPr="002510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51060">
        <w:rPr>
          <w:rFonts w:ascii="Times New Roman" w:hAnsi="Times New Roman" w:cs="Times New Roman"/>
          <w:sz w:val="28"/>
          <w:szCs w:val="28"/>
        </w:rPr>
        <w:t>т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51060">
        <w:rPr>
          <w:rFonts w:ascii="Times New Roman" w:hAnsi="Times New Roman" w:cs="Times New Roman"/>
          <w:sz w:val="28"/>
          <w:szCs w:val="28"/>
        </w:rPr>
        <w:t>етст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51060">
        <w:rPr>
          <w:rFonts w:ascii="Times New Roman" w:hAnsi="Times New Roman" w:cs="Times New Roman"/>
          <w:sz w:val="28"/>
          <w:szCs w:val="28"/>
        </w:rPr>
        <w:t>щие</w:t>
      </w:r>
      <w:r w:rsidRPr="0025106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этим тр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51060">
        <w:rPr>
          <w:rFonts w:ascii="Times New Roman" w:hAnsi="Times New Roman" w:cs="Times New Roman"/>
          <w:sz w:val="28"/>
          <w:szCs w:val="28"/>
        </w:rPr>
        <w:t>бов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ям,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б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>д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>т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ди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251060">
        <w:rPr>
          <w:rFonts w:ascii="Times New Roman" w:hAnsi="Times New Roman" w:cs="Times New Roman"/>
          <w:sz w:val="28"/>
          <w:szCs w:val="28"/>
        </w:rPr>
        <w:t>ква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251060">
        <w:rPr>
          <w:rFonts w:ascii="Times New Roman" w:hAnsi="Times New Roman" w:cs="Times New Roman"/>
          <w:sz w:val="28"/>
          <w:szCs w:val="28"/>
        </w:rPr>
        <w:t>ф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ц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251060">
        <w:rPr>
          <w:rFonts w:ascii="Times New Roman" w:hAnsi="Times New Roman" w:cs="Times New Roman"/>
          <w:sz w:val="28"/>
          <w:szCs w:val="28"/>
        </w:rPr>
        <w:t>ова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ы.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ри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ке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отов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скается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зова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ие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клея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ы 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та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ей,</w:t>
      </w:r>
      <w:r w:rsidRPr="00F37DE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ше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ие эт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ил</w:t>
      </w:r>
      <w:r w:rsidRPr="00F37DE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иве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BD3550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 ди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ква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F37DE2">
        <w:rPr>
          <w:rFonts w:ascii="Times New Roman" w:hAnsi="Times New Roman" w:cs="Times New Roman"/>
          <w:sz w:val="28"/>
          <w:szCs w:val="28"/>
        </w:rPr>
        <w:t>ф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ии.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 w:right="122" w:firstLine="708"/>
        <w:jc w:val="both"/>
        <w:rPr>
          <w:rFonts w:ascii="Times New Roman" w:hAnsi="Times New Roman" w:cs="Times New Roman"/>
          <w:sz w:val="28"/>
          <w:szCs w:val="28"/>
        </w:rPr>
        <w:sectPr w:rsidR="00F37DE2" w:rsidRPr="00F37DE2" w:rsidSect="00A016AE">
          <w:type w:val="continuous"/>
          <w:pgSz w:w="11907" w:h="16840"/>
          <w:pgMar w:top="709" w:right="960" w:bottom="851" w:left="980" w:header="720" w:footer="720" w:gutter="0"/>
          <w:cols w:space="720" w:equalWidth="0">
            <w:col w:w="9967"/>
          </w:cols>
          <w:noEndnote/>
        </w:sectPr>
      </w:pP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lastRenderedPageBreak/>
        <w:t>О</w:t>
      </w:r>
      <w:r w:rsidRPr="00F37DE2">
        <w:rPr>
          <w:rFonts w:ascii="Times New Roman" w:hAnsi="Times New Roman" w:cs="Times New Roman"/>
          <w:sz w:val="28"/>
          <w:szCs w:val="28"/>
        </w:rPr>
        <w:t>пе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ыв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ется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ды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ому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кл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чать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 ост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F37DE2">
        <w:rPr>
          <w:rFonts w:ascii="Times New Roman" w:hAnsi="Times New Roman" w:cs="Times New Roman"/>
          <w:sz w:val="28"/>
          <w:szCs w:val="28"/>
        </w:rPr>
        <w:t>ивать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бо</w:t>
      </w:r>
      <w:r w:rsidRPr="00F37DE2">
        <w:rPr>
          <w:rFonts w:ascii="Times New Roman" w:hAnsi="Times New Roman" w:cs="Times New Roman"/>
          <w:sz w:val="28"/>
          <w:szCs w:val="28"/>
        </w:rPr>
        <w:t>та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во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  <w:r w:rsidRPr="00F37DE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тки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ко</w:t>
      </w:r>
      <w:r w:rsidRPr="00F37DE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ру 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ревн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щейся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F37DE2">
        <w:rPr>
          <w:rFonts w:ascii="Times New Roman" w:hAnsi="Times New Roman" w:cs="Times New Roman"/>
          <w:sz w:val="28"/>
          <w:szCs w:val="28"/>
        </w:rPr>
        <w:t>ма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азр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ше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ся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то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ии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го по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28" w:after="0" w:line="322" w:lineRule="exact"/>
        <w:ind w:left="100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чале</w:t>
      </w:r>
      <w:r w:rsidRPr="00F37DE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жд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ыт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ять</w:t>
      </w:r>
      <w:r w:rsidRPr="00F37DE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бат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йк</w:t>
      </w:r>
      <w:r w:rsidRPr="00F37DE2">
        <w:rPr>
          <w:rFonts w:ascii="Times New Roman" w:hAnsi="Times New Roman" w:cs="Times New Roman"/>
          <w:sz w:val="28"/>
          <w:szCs w:val="28"/>
        </w:rPr>
        <w:t>и.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gramStart"/>
      <w:r w:rsidRPr="00F37DE2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дите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 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деля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тся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жд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иде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рас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чшей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из</w:t>
      </w:r>
      <w:r w:rsidRPr="00F37DE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A016AE">
        <w:rPr>
          <w:rFonts w:ascii="Times New Roman" w:hAnsi="Times New Roman" w:cs="Times New Roman"/>
          <w:spacing w:val="27"/>
          <w:sz w:val="28"/>
          <w:szCs w:val="28"/>
        </w:rPr>
        <w:t>двух-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A016AE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F37DE2">
        <w:rPr>
          <w:rFonts w:ascii="Times New Roman" w:hAnsi="Times New Roman" w:cs="Times New Roman"/>
          <w:sz w:val="28"/>
          <w:szCs w:val="28"/>
        </w:rPr>
        <w:t>х 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ок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чшему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времени).</w:t>
      </w:r>
      <w:proofErr w:type="gramEnd"/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F37DE2">
        <w:rPr>
          <w:rFonts w:ascii="Times New Roman" w:hAnsi="Times New Roman" w:cs="Times New Roman"/>
          <w:sz w:val="28"/>
          <w:szCs w:val="28"/>
        </w:rPr>
        <w:t>евн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«</w:t>
      </w:r>
      <w:proofErr w:type="spellStart"/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F37DE2">
        <w:rPr>
          <w:rFonts w:ascii="Times New Roman" w:hAnsi="Times New Roman" w:cs="Times New Roman"/>
          <w:sz w:val="28"/>
          <w:szCs w:val="28"/>
        </w:rPr>
        <w:t>»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дв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ам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из тр</w:t>
      </w:r>
      <w:r w:rsidR="00A016AE">
        <w:rPr>
          <w:rFonts w:ascii="Times New Roman" w:hAnsi="Times New Roman" w:cs="Times New Roman"/>
          <w:spacing w:val="-3"/>
          <w:sz w:val="28"/>
          <w:szCs w:val="28"/>
        </w:rPr>
        <w:t>ё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ыт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к.</w:t>
      </w:r>
    </w:p>
    <w:p w:rsidR="00F37DE2" w:rsidRPr="00F37DE2" w:rsidRDefault="00F37DE2" w:rsidP="00251060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 w:right="1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60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51060" w:rsidRPr="00251060">
        <w:rPr>
          <w:rFonts w:ascii="Times New Roman" w:hAnsi="Times New Roman" w:cs="Times New Roman"/>
          <w:sz w:val="28"/>
          <w:szCs w:val="28"/>
        </w:rPr>
        <w:t>и индивидуальные участники</w:t>
      </w:r>
      <w:r w:rsidR="0025106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естить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ота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сп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ю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сть</w:t>
      </w:r>
      <w:r w:rsidRPr="00F37DE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 нача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рев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ния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из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ек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ий.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осле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вер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ния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и,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то</w:t>
      </w:r>
      <w:r w:rsidR="00251060">
        <w:rPr>
          <w:rFonts w:ascii="Times New Roman" w:hAnsi="Times New Roman" w:cs="Times New Roman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етст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ет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сем тр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бов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иям</w:t>
      </w:r>
      <w:r w:rsidR="00A016AE">
        <w:rPr>
          <w:rFonts w:ascii="Times New Roman" w:hAnsi="Times New Roman" w:cs="Times New Roman"/>
          <w:sz w:val="28"/>
          <w:szCs w:val="28"/>
        </w:rPr>
        <w:t xml:space="preserve"> (вес и размер)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1060">
        <w:rPr>
          <w:rFonts w:ascii="Times New Roman" w:hAnsi="Times New Roman" w:cs="Times New Roman"/>
          <w:spacing w:val="-4"/>
          <w:sz w:val="28"/>
          <w:szCs w:val="28"/>
        </w:rPr>
        <w:t xml:space="preserve">он помещается в «карантинную зону» и только после этого 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рев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ния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ог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быть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ча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ы.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сли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дет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шение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ота,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даст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3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ты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стран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ие на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ше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ия.</w:t>
      </w:r>
      <w:r w:rsidRPr="00F37DE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если</w:t>
      </w:r>
      <w:r w:rsidRPr="00F37DE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шение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дет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стран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теч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ние</w:t>
      </w:r>
      <w:r w:rsidRPr="00F37DE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э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 врем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ни,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да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 смо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 xml:space="preserve">ет 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частвова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состяза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и.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быть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ност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ю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ным.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осле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азме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инге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 зап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ске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бота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скается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F37DE2">
        <w:rPr>
          <w:rFonts w:ascii="Times New Roman" w:hAnsi="Times New Roman" w:cs="Times New Roman"/>
          <w:sz w:val="28"/>
          <w:szCs w:val="28"/>
        </w:rPr>
        <w:t>го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ста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прав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ения,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ит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я,</w:t>
      </w:r>
    </w:p>
    <w:p w:rsidR="00A016AE" w:rsidRDefault="00F37DE2" w:rsidP="00A016AE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00" w:right="127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пе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емещ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щи.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нк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F37DE2">
        <w:rPr>
          <w:rFonts w:ascii="Times New Roman" w:hAnsi="Times New Roman" w:cs="Times New Roman"/>
          <w:sz w:val="28"/>
          <w:szCs w:val="28"/>
        </w:rPr>
        <w:t>B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F37DE2">
        <w:rPr>
          <w:rFonts w:ascii="Times New Roman" w:hAnsi="Times New Roman" w:cs="Times New Roman"/>
          <w:sz w:val="28"/>
          <w:szCs w:val="28"/>
        </w:rPr>
        <w:t>ue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to</w:t>
      </w:r>
      <w:r w:rsidRPr="00F37DE2">
        <w:rPr>
          <w:rFonts w:ascii="Times New Roman" w:hAnsi="Times New Roman" w:cs="Times New Roman"/>
          <w:sz w:val="28"/>
          <w:szCs w:val="28"/>
        </w:rPr>
        <w:t>o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F37DE2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быть</w:t>
      </w:r>
      <w:r w:rsidRPr="00F37DE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че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а.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 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ча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дос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амому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16AE">
        <w:rPr>
          <w:rFonts w:ascii="Times New Roman" w:hAnsi="Times New Roman" w:cs="Times New Roman"/>
          <w:sz w:val="28"/>
          <w:szCs w:val="28"/>
        </w:rPr>
        <w:t xml:space="preserve">себе. </w:t>
      </w:r>
    </w:p>
    <w:p w:rsidR="00A016AE" w:rsidRPr="00F37DE2" w:rsidRDefault="00A016AE" w:rsidP="00A016AE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00"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Очерёдность выступления участников и команд определяется путём жеребьёвки.</w:t>
      </w:r>
    </w:p>
    <w:p w:rsidR="00F37DE2" w:rsidRPr="00F37DE2" w:rsidRDefault="00F37DE2" w:rsidP="00F37DE2">
      <w:pPr>
        <w:numPr>
          <w:ilvl w:val="1"/>
          <w:numId w:val="8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1300" w:hanging="492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дейст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о: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4" w:after="0" w:line="322" w:lineRule="exact"/>
        <w:ind w:left="100" w:right="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рга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ост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яют</w:t>
      </w:r>
      <w:r w:rsidRPr="00F37DE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аво</w:t>
      </w:r>
      <w:r w:rsidRPr="00F37DE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ить</w:t>
      </w:r>
      <w:r w:rsidRPr="00F37DE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остяз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ий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F37DE2">
        <w:rPr>
          <w:rFonts w:ascii="Times New Roman" w:hAnsi="Times New Roman" w:cs="Times New Roman"/>
          <w:sz w:val="28"/>
          <w:szCs w:val="28"/>
        </w:rPr>
        <w:t>бые 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ме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Кон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ь 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е 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ов 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ществ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F37DE2">
        <w:rPr>
          <w:rFonts w:ascii="Times New Roman" w:hAnsi="Times New Roman" w:cs="Times New Roman"/>
          <w:sz w:val="28"/>
          <w:szCs w:val="28"/>
        </w:rPr>
        <w:t>еги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 w:rsidRPr="00F37D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 w:right="124"/>
        <w:rPr>
          <w:rFonts w:ascii="Times New Roman" w:hAnsi="Times New Roman" w:cs="Times New Roman"/>
          <w:sz w:val="28"/>
          <w:szCs w:val="28"/>
        </w:rPr>
      </w:pPr>
      <w:proofErr w:type="gramStart"/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ств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7DE2">
        <w:rPr>
          <w:rFonts w:ascii="Times New Roman" w:hAnsi="Times New Roman" w:cs="Times New Roman"/>
          <w:sz w:val="28"/>
          <w:szCs w:val="28"/>
        </w:rPr>
        <w:t xml:space="preserve"> с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равила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дают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се</w:t>
      </w:r>
      <w:r w:rsidRPr="00F37DE2">
        <w:rPr>
          <w:rFonts w:ascii="Times New Roman" w:hAnsi="Times New Roman" w:cs="Times New Roman"/>
          <w:sz w:val="28"/>
          <w:szCs w:val="28"/>
        </w:rPr>
        <w:t>ми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яж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ех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остяз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ий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все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ники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яться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ям.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сли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яв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яются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ак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ие</w:t>
      </w:r>
      <w:r w:rsidRPr="00F37DE2">
        <w:rPr>
          <w:rFonts w:ascii="Times New Roman" w:hAnsi="Times New Roman" w:cs="Times New Roman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озр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ния</w:t>
      </w:r>
      <w:r w:rsidRPr="00F37DE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действа,</w:t>
      </w:r>
      <w:r w:rsidRPr="00F37DE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а имеет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аво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бжа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овать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еше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ие</w:t>
      </w:r>
      <w:r w:rsidRPr="00F37DE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ей</w:t>
      </w:r>
      <w:r w:rsidRPr="00F37DE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итет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нее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ча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 тек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щего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рев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ния.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00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овка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жет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быть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еш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нию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дей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сл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ае,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гда 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нч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ть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этап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-за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вмеш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ства,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ибо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да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00" w:right="12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ость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икла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ич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ово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ены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нд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дите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вме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F37DE2">
        <w:rPr>
          <w:rFonts w:ascii="Times New Roman" w:hAnsi="Times New Roman" w:cs="Times New Roman"/>
          <w:sz w:val="28"/>
          <w:szCs w:val="28"/>
        </w:rPr>
        <w:t>иват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ся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ейст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ия 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ота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ей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ды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ота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ика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ни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из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чес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и,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ни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и. Вмешате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 нем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сква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ик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ац</w:t>
      </w:r>
      <w:r w:rsidRPr="00F37DE2">
        <w:rPr>
          <w:rFonts w:ascii="Times New Roman" w:hAnsi="Times New Roman" w:cs="Times New Roman"/>
          <w:sz w:val="28"/>
          <w:szCs w:val="28"/>
        </w:rPr>
        <w:t>ии.</w:t>
      </w:r>
    </w:p>
    <w:p w:rsidR="00F37DE2" w:rsidRPr="00F37DE2" w:rsidRDefault="00F37DE2" w:rsidP="00F37DE2">
      <w:pPr>
        <w:numPr>
          <w:ilvl w:val="1"/>
          <w:numId w:val="8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1300" w:hanging="492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 к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де:</w:t>
      </w:r>
    </w:p>
    <w:p w:rsidR="00F37DE2" w:rsidRDefault="00F37DE2" w:rsidP="00F37DE2">
      <w:pPr>
        <w:kinsoku w:val="0"/>
        <w:overflowPunct w:val="0"/>
        <w:autoSpaceDE w:val="0"/>
        <w:autoSpaceDN w:val="0"/>
        <w:adjustRightInd w:val="0"/>
        <w:spacing w:before="6" w:after="0" w:line="322" w:lineRule="exact"/>
        <w:ind w:left="100"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нь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51060" w:rsidRPr="00251060">
        <w:rPr>
          <w:rFonts w:ascii="Times New Roman" w:hAnsi="Times New Roman" w:cs="Times New Roman"/>
          <w:sz w:val="28"/>
          <w:szCs w:val="28"/>
        </w:rPr>
        <w:t>и индивидуальные участники</w:t>
      </w:r>
      <w:r w:rsidR="0025106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="00251060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меть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все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ые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ы, такие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ак:</w:t>
      </w:r>
      <w:r w:rsidRPr="00F37DE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оты,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рта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ый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lastRenderedPageBreak/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тер,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F37DE2">
        <w:rPr>
          <w:rFonts w:ascii="Times New Roman" w:hAnsi="Times New Roman" w:cs="Times New Roman"/>
          <w:sz w:val="28"/>
          <w:szCs w:val="28"/>
        </w:rPr>
        <w:t>ск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proofErr w:type="gramEnd"/>
      <w:r w:rsidRPr="00F37DE2">
        <w:rPr>
          <w:rFonts w:ascii="Times New Roman" w:hAnsi="Times New Roman" w:cs="Times New Roman"/>
          <w:sz w:val="28"/>
          <w:szCs w:val="28"/>
        </w:rPr>
        <w:t>ог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аммами</w:t>
      </w:r>
      <w:r w:rsidRPr="00F37DE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бо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в, зап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дета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F37DE2">
        <w:rPr>
          <w:rFonts w:ascii="Times New Roman" w:hAnsi="Times New Roman" w:cs="Times New Roman"/>
          <w:sz w:val="28"/>
          <w:szCs w:val="28"/>
        </w:rPr>
        <w:t>мпон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нтов,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ас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ые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 акк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.д.</w:t>
      </w:r>
    </w:p>
    <w:p w:rsidR="00251060" w:rsidRPr="00B017CF" w:rsidRDefault="00251060" w:rsidP="00F37DE2">
      <w:pPr>
        <w:kinsoku w:val="0"/>
        <w:overflowPunct w:val="0"/>
        <w:autoSpaceDE w:val="0"/>
        <w:autoSpaceDN w:val="0"/>
        <w:adjustRightInd w:val="0"/>
        <w:spacing w:before="6" w:after="0" w:line="322" w:lineRule="exact"/>
        <w:ind w:left="100" w:right="11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016A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431B5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A016AE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знаки отличия (футболки)</w:t>
      </w:r>
      <w:r w:rsidR="00431B58">
        <w:rPr>
          <w:rFonts w:ascii="Times New Roman" w:hAnsi="Times New Roman" w:cs="Times New Roman"/>
          <w:sz w:val="28"/>
          <w:szCs w:val="28"/>
        </w:rPr>
        <w:t xml:space="preserve">. </w:t>
      </w:r>
      <w:r w:rsidR="00431B58" w:rsidRPr="00B017CF">
        <w:rPr>
          <w:rFonts w:ascii="Times New Roman" w:hAnsi="Times New Roman" w:cs="Times New Roman"/>
          <w:b/>
          <w:sz w:val="28"/>
          <w:szCs w:val="28"/>
        </w:rPr>
        <w:t>К</w:t>
      </w:r>
      <w:r w:rsidRPr="00B017CF">
        <w:rPr>
          <w:rFonts w:ascii="Times New Roman" w:hAnsi="Times New Roman" w:cs="Times New Roman"/>
          <w:b/>
          <w:sz w:val="28"/>
          <w:szCs w:val="28"/>
        </w:rPr>
        <w:t xml:space="preserve">аждый участник должен иметь </w:t>
      </w:r>
      <w:proofErr w:type="spellStart"/>
      <w:r w:rsidRPr="00B017CF">
        <w:rPr>
          <w:rFonts w:ascii="Times New Roman" w:hAnsi="Times New Roman" w:cs="Times New Roman"/>
          <w:b/>
          <w:sz w:val="28"/>
          <w:szCs w:val="28"/>
        </w:rPr>
        <w:t>бейджик</w:t>
      </w:r>
      <w:proofErr w:type="spellEnd"/>
      <w:r w:rsidRPr="00B017CF">
        <w:rPr>
          <w:rFonts w:ascii="Times New Roman" w:hAnsi="Times New Roman" w:cs="Times New Roman"/>
          <w:b/>
          <w:sz w:val="28"/>
          <w:szCs w:val="28"/>
        </w:rPr>
        <w:t xml:space="preserve"> с фамилией, именем и назван</w:t>
      </w:r>
      <w:r w:rsidR="00B017CF">
        <w:rPr>
          <w:rFonts w:ascii="Times New Roman" w:hAnsi="Times New Roman" w:cs="Times New Roman"/>
          <w:b/>
          <w:sz w:val="28"/>
          <w:szCs w:val="28"/>
        </w:rPr>
        <w:t>ием образовательного учреждения и сменную обувь!</w:t>
      </w:r>
    </w:p>
    <w:p w:rsidR="00F37DE2" w:rsidRPr="00F37DE2" w:rsidRDefault="00F37DE2" w:rsidP="00A016AE">
      <w:pPr>
        <w:kinsoku w:val="0"/>
        <w:overflowPunct w:val="0"/>
        <w:autoSpaceDE w:val="0"/>
        <w:autoSpaceDN w:val="0"/>
        <w:adjustRightInd w:val="0"/>
        <w:spacing w:after="0" w:line="322" w:lineRule="exact"/>
        <w:ind w:right="115" w:firstLine="808"/>
        <w:jc w:val="both"/>
        <w:rPr>
          <w:rFonts w:ascii="Times New Roman" w:hAnsi="Times New Roman" w:cs="Times New Roman"/>
          <w:sz w:val="28"/>
          <w:szCs w:val="28"/>
        </w:rPr>
        <w:sectPr w:rsidR="00F37DE2" w:rsidRPr="00F37DE2" w:rsidSect="00251060">
          <w:type w:val="continuous"/>
          <w:pgSz w:w="11907" w:h="16840"/>
          <w:pgMar w:top="851" w:right="960" w:bottom="0" w:left="980" w:header="720" w:footer="720" w:gutter="0"/>
          <w:cols w:space="720"/>
          <w:noEndnote/>
        </w:sect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ота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="00251060">
        <w:rPr>
          <w:rFonts w:ascii="Times New Roman" w:hAnsi="Times New Roman" w:cs="Times New Roman"/>
          <w:sz w:val="28"/>
          <w:szCs w:val="28"/>
        </w:rPr>
        <w:t>жет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="00251060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бо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="00A016AE">
        <w:rPr>
          <w:rFonts w:ascii="Times New Roman" w:hAnsi="Times New Roman" w:cs="Times New Roman"/>
          <w:sz w:val="28"/>
          <w:szCs w:val="28"/>
        </w:rPr>
        <w:t xml:space="preserve">, но </w:t>
      </w:r>
      <w:r w:rsidR="00251060">
        <w:rPr>
          <w:rFonts w:ascii="Times New Roman" w:hAnsi="Times New Roman" w:cs="Times New Roman"/>
          <w:sz w:val="28"/>
          <w:szCs w:val="28"/>
        </w:rPr>
        <w:t>операторами одного робота не могут быть сразу несколько участников!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</w:p>
    <w:p w:rsidR="00F37DE2" w:rsidRPr="00F37DE2" w:rsidRDefault="00F37DE2" w:rsidP="00AB2377">
      <w:pPr>
        <w:kinsoku w:val="0"/>
        <w:overflowPunct w:val="0"/>
        <w:autoSpaceDE w:val="0"/>
        <w:autoSpaceDN w:val="0"/>
        <w:adjustRightInd w:val="0"/>
        <w:spacing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lastRenderedPageBreak/>
        <w:t>время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ния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ий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рещ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ется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зовать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proofErr w:type="gramStart"/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-п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F37DE2">
        <w:rPr>
          <w:rFonts w:ascii="Times New Roman" w:hAnsi="Times New Roman" w:cs="Times New Roman"/>
          <w:sz w:val="28"/>
          <w:szCs w:val="28"/>
        </w:rPr>
        <w:t xml:space="preserve"> и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стро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37DE2">
        <w:rPr>
          <w:rFonts w:ascii="Times New Roman" w:hAnsi="Times New Roman" w:cs="Times New Roman"/>
          <w:sz w:val="28"/>
          <w:szCs w:val="28"/>
        </w:rPr>
        <w:t>ства,</w:t>
      </w:r>
      <w:r w:rsidRPr="00F37DE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их</w:t>
      </w:r>
      <w:r w:rsidRPr="00F37DE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няю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ие.</w:t>
      </w:r>
      <w:r w:rsidRPr="00F37DE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сли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дет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же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ло</w:t>
      </w:r>
      <w:r w:rsidRPr="00F37DE2">
        <w:rPr>
          <w:rFonts w:ascii="Times New Roman" w:hAnsi="Times New Roman" w:cs="Times New Roman"/>
          <w:sz w:val="28"/>
          <w:szCs w:val="28"/>
        </w:rPr>
        <w:t>нам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37DE2">
        <w:rPr>
          <w:rFonts w:ascii="Times New Roman" w:hAnsi="Times New Roman" w:cs="Times New Roman"/>
          <w:sz w:val="28"/>
          <w:szCs w:val="28"/>
        </w:rPr>
        <w:t>е ис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з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е та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стройств,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иче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ная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а б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дет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исква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зоне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остяз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F37DE2">
        <w:rPr>
          <w:rFonts w:ascii="Times New Roman" w:hAnsi="Times New Roman" w:cs="Times New Roman"/>
          <w:sz w:val="28"/>
          <w:szCs w:val="28"/>
        </w:rPr>
        <w:t>зо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бо</w:t>
      </w:r>
      <w:r w:rsidRPr="00F37DE2">
        <w:rPr>
          <w:rFonts w:ascii="Times New Roman" w:hAnsi="Times New Roman" w:cs="Times New Roman"/>
          <w:sz w:val="28"/>
          <w:szCs w:val="28"/>
        </w:rPr>
        <w:t>рки</w:t>
      </w:r>
      <w:r w:rsidRPr="00F37DE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й)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азр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шает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ся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</w:p>
    <w:p w:rsidR="00F37DE2" w:rsidRPr="00F37DE2" w:rsidRDefault="00F37DE2" w:rsidP="00A016A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 w:right="44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част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икам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(</w:t>
      </w:r>
      <w:r w:rsidRPr="00251060">
        <w:rPr>
          <w:rFonts w:ascii="Times New Roman" w:hAnsi="Times New Roman" w:cs="Times New Roman"/>
          <w:b/>
          <w:sz w:val="28"/>
          <w:szCs w:val="28"/>
        </w:rPr>
        <w:t>тр</w:t>
      </w:r>
      <w:r w:rsidRPr="0025106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251060">
        <w:rPr>
          <w:rFonts w:ascii="Times New Roman" w:hAnsi="Times New Roman" w:cs="Times New Roman"/>
          <w:b/>
          <w:sz w:val="28"/>
          <w:szCs w:val="28"/>
        </w:rPr>
        <w:t>не</w:t>
      </w:r>
      <w:r w:rsidRPr="00251060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Pr="00251060"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251060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51060">
        <w:rPr>
          <w:rFonts w:ascii="Times New Roman" w:hAnsi="Times New Roman" w:cs="Times New Roman"/>
          <w:b/>
          <w:sz w:val="28"/>
          <w:szCs w:val="28"/>
        </w:rPr>
        <w:t>а</w:t>
      </w:r>
      <w:r w:rsidRPr="00251060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r w:rsidRPr="00251060">
        <w:rPr>
          <w:rFonts w:ascii="Times New Roman" w:hAnsi="Times New Roman" w:cs="Times New Roman"/>
          <w:b/>
          <w:sz w:val="28"/>
          <w:szCs w:val="28"/>
        </w:rPr>
        <w:t>ре</w:t>
      </w:r>
      <w:r w:rsidRPr="00251060">
        <w:rPr>
          <w:rFonts w:ascii="Times New Roman" w:hAnsi="Times New Roman" w:cs="Times New Roman"/>
          <w:b/>
          <w:spacing w:val="-3"/>
          <w:sz w:val="28"/>
          <w:szCs w:val="28"/>
        </w:rPr>
        <w:t>щ</w:t>
      </w:r>
      <w:r w:rsidRPr="00251060">
        <w:rPr>
          <w:rFonts w:ascii="Times New Roman" w:hAnsi="Times New Roman" w:cs="Times New Roman"/>
          <w:b/>
          <w:sz w:val="28"/>
          <w:szCs w:val="28"/>
        </w:rPr>
        <w:t>е</w:t>
      </w:r>
      <w:r w:rsidRPr="00251060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b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),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чле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ам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ета и 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ям.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осле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стар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пы</w:t>
      </w:r>
      <w:r w:rsidRPr="00F37DE2">
        <w:rPr>
          <w:rFonts w:ascii="Times New Roman" w:hAnsi="Times New Roman" w:cs="Times New Roman"/>
          <w:sz w:val="28"/>
          <w:szCs w:val="28"/>
        </w:rPr>
        <w:t>тки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ается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мешивать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ту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ота.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сли после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заезда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ор</w:t>
      </w:r>
      <w:r w:rsidRPr="00F37DE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нет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а,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ок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вшего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мес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та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ез раз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еш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и,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ожет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быть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сква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фи</w:t>
      </w:r>
      <w:r w:rsidRPr="00F37DE2">
        <w:rPr>
          <w:rFonts w:ascii="Times New Roman" w:hAnsi="Times New Roman" w:cs="Times New Roman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ан.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Учас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кам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ды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ается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идать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ну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евн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ий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з раз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еш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ния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мите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а.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Всем,</w:t>
      </w:r>
      <w:r w:rsidRPr="00F37DE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кто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F37DE2">
        <w:rPr>
          <w:rFonts w:ascii="Times New Roman" w:hAnsi="Times New Roman" w:cs="Times New Roman"/>
          <w:sz w:val="28"/>
          <w:szCs w:val="28"/>
        </w:rPr>
        <w:t>ится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сти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стяз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й,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00" w:right="120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запреще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щат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ся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част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и.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сли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все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же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ь 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ие,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это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дела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ко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дст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 ор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мите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а.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ри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ше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ии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нд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дн</w:t>
      </w:r>
      <w:r w:rsidRPr="00F37DE2">
        <w:rPr>
          <w:rFonts w:ascii="Times New Roman" w:hAnsi="Times New Roman" w:cs="Times New Roman"/>
          <w:sz w:val="28"/>
          <w:szCs w:val="28"/>
        </w:rPr>
        <w:t>ого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из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тов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т пр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ие.</w:t>
      </w:r>
      <w:r w:rsidRPr="00F37DE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ри</w:t>
      </w:r>
      <w:r w:rsidRPr="00F37DE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ии</w:t>
      </w:r>
      <w:r w:rsidRPr="00F37DE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>3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ед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нда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т ди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ква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F37DE2">
        <w:rPr>
          <w:rFonts w:ascii="Times New Roman" w:hAnsi="Times New Roman" w:cs="Times New Roman"/>
          <w:sz w:val="28"/>
          <w:szCs w:val="28"/>
        </w:rPr>
        <w:t>ф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а.</w:t>
      </w:r>
    </w:p>
    <w:p w:rsidR="00F37DE2" w:rsidRPr="00A016AE" w:rsidRDefault="00F37DE2" w:rsidP="00A016AE">
      <w:pPr>
        <w:pStyle w:val="a5"/>
        <w:numPr>
          <w:ilvl w:val="0"/>
          <w:numId w:val="13"/>
        </w:numPr>
        <w:tabs>
          <w:tab w:val="left" w:pos="2361"/>
        </w:tabs>
        <w:kinsoku w:val="0"/>
        <w:overflowPunct w:val="0"/>
        <w:jc w:val="center"/>
        <w:rPr>
          <w:b/>
          <w:sz w:val="28"/>
          <w:szCs w:val="28"/>
        </w:rPr>
      </w:pPr>
      <w:r w:rsidRPr="00A016AE">
        <w:rPr>
          <w:b/>
          <w:spacing w:val="-2"/>
          <w:sz w:val="28"/>
          <w:szCs w:val="28"/>
        </w:rPr>
        <w:t>О</w:t>
      </w:r>
      <w:r w:rsidRPr="00A016AE">
        <w:rPr>
          <w:b/>
          <w:sz w:val="28"/>
          <w:szCs w:val="28"/>
        </w:rPr>
        <w:t>рга</w:t>
      </w:r>
      <w:r w:rsidRPr="00A016AE">
        <w:rPr>
          <w:b/>
          <w:spacing w:val="-2"/>
          <w:sz w:val="28"/>
          <w:szCs w:val="28"/>
        </w:rPr>
        <w:t>н</w:t>
      </w:r>
      <w:r w:rsidRPr="00A016AE">
        <w:rPr>
          <w:b/>
          <w:sz w:val="28"/>
          <w:szCs w:val="28"/>
        </w:rPr>
        <w:t>из</w:t>
      </w:r>
      <w:r w:rsidRPr="00A016AE">
        <w:rPr>
          <w:b/>
          <w:spacing w:val="-3"/>
          <w:sz w:val="28"/>
          <w:szCs w:val="28"/>
        </w:rPr>
        <w:t>а</w:t>
      </w:r>
      <w:r w:rsidRPr="00A016AE">
        <w:rPr>
          <w:b/>
          <w:sz w:val="28"/>
          <w:szCs w:val="28"/>
        </w:rPr>
        <w:t>ц</w:t>
      </w:r>
      <w:r w:rsidRPr="00A016AE">
        <w:rPr>
          <w:b/>
          <w:spacing w:val="-2"/>
          <w:sz w:val="28"/>
          <w:szCs w:val="28"/>
        </w:rPr>
        <w:t>и</w:t>
      </w:r>
      <w:r w:rsidRPr="00A016AE">
        <w:rPr>
          <w:b/>
          <w:sz w:val="28"/>
          <w:szCs w:val="28"/>
        </w:rPr>
        <w:t>о</w:t>
      </w:r>
      <w:r w:rsidRPr="00A016AE">
        <w:rPr>
          <w:b/>
          <w:spacing w:val="-2"/>
          <w:sz w:val="28"/>
          <w:szCs w:val="28"/>
        </w:rPr>
        <w:t>нн</w:t>
      </w:r>
      <w:r w:rsidRPr="00A016AE">
        <w:rPr>
          <w:b/>
          <w:spacing w:val="3"/>
          <w:sz w:val="28"/>
          <w:szCs w:val="28"/>
        </w:rPr>
        <w:t>о</w:t>
      </w:r>
      <w:r w:rsidRPr="00A016AE">
        <w:rPr>
          <w:b/>
          <w:sz w:val="28"/>
          <w:szCs w:val="28"/>
        </w:rPr>
        <w:t>-м</w:t>
      </w:r>
      <w:r w:rsidRPr="00A016AE">
        <w:rPr>
          <w:b/>
          <w:spacing w:val="-3"/>
          <w:sz w:val="28"/>
          <w:szCs w:val="28"/>
        </w:rPr>
        <w:t>е</w:t>
      </w:r>
      <w:r w:rsidRPr="00A016AE">
        <w:rPr>
          <w:b/>
          <w:sz w:val="28"/>
          <w:szCs w:val="28"/>
        </w:rPr>
        <w:t>то</w:t>
      </w:r>
      <w:r w:rsidRPr="00A016AE">
        <w:rPr>
          <w:b/>
          <w:spacing w:val="-2"/>
          <w:sz w:val="28"/>
          <w:szCs w:val="28"/>
        </w:rPr>
        <w:t>д</w:t>
      </w:r>
      <w:r w:rsidRPr="00A016AE">
        <w:rPr>
          <w:b/>
          <w:sz w:val="28"/>
          <w:szCs w:val="28"/>
        </w:rPr>
        <w:t>ич</w:t>
      </w:r>
      <w:r w:rsidRPr="00A016AE">
        <w:rPr>
          <w:b/>
          <w:spacing w:val="-2"/>
          <w:sz w:val="28"/>
          <w:szCs w:val="28"/>
        </w:rPr>
        <w:t>е</w:t>
      </w:r>
      <w:r w:rsidRPr="00A016AE">
        <w:rPr>
          <w:b/>
          <w:sz w:val="28"/>
          <w:szCs w:val="28"/>
        </w:rPr>
        <w:t>с</w:t>
      </w:r>
      <w:r w:rsidRPr="00A016AE">
        <w:rPr>
          <w:b/>
          <w:spacing w:val="-2"/>
          <w:sz w:val="28"/>
          <w:szCs w:val="28"/>
        </w:rPr>
        <w:t>к</w:t>
      </w:r>
      <w:r w:rsidRPr="00A016AE">
        <w:rPr>
          <w:b/>
          <w:sz w:val="28"/>
          <w:szCs w:val="28"/>
        </w:rPr>
        <w:t xml:space="preserve">ое </w:t>
      </w:r>
      <w:r w:rsidRPr="00A016AE">
        <w:rPr>
          <w:b/>
          <w:spacing w:val="-2"/>
          <w:sz w:val="28"/>
          <w:szCs w:val="28"/>
        </w:rPr>
        <w:t>о</w:t>
      </w:r>
      <w:r w:rsidRPr="00A016AE">
        <w:rPr>
          <w:b/>
          <w:sz w:val="28"/>
          <w:szCs w:val="28"/>
        </w:rPr>
        <w:t>бе</w:t>
      </w:r>
      <w:r w:rsidRPr="00A016AE">
        <w:rPr>
          <w:b/>
          <w:spacing w:val="-3"/>
          <w:sz w:val="28"/>
          <w:szCs w:val="28"/>
        </w:rPr>
        <w:t>с</w:t>
      </w:r>
      <w:r w:rsidRPr="00A016AE">
        <w:rPr>
          <w:b/>
          <w:sz w:val="28"/>
          <w:szCs w:val="28"/>
        </w:rPr>
        <w:t>пе</w:t>
      </w:r>
      <w:r w:rsidRPr="00A016AE">
        <w:rPr>
          <w:b/>
          <w:spacing w:val="-2"/>
          <w:sz w:val="28"/>
          <w:szCs w:val="28"/>
        </w:rPr>
        <w:t>ч</w:t>
      </w:r>
      <w:r w:rsidRPr="00A016AE">
        <w:rPr>
          <w:b/>
          <w:sz w:val="28"/>
          <w:szCs w:val="28"/>
        </w:rPr>
        <w:t>ен</w:t>
      </w:r>
      <w:r w:rsidRPr="00A016AE">
        <w:rPr>
          <w:b/>
          <w:spacing w:val="-2"/>
          <w:sz w:val="28"/>
          <w:szCs w:val="28"/>
        </w:rPr>
        <w:t>и</w:t>
      </w:r>
      <w:r w:rsidRPr="00A016AE">
        <w:rPr>
          <w:b/>
          <w:sz w:val="28"/>
          <w:szCs w:val="28"/>
        </w:rPr>
        <w:t xml:space="preserve">е </w:t>
      </w:r>
      <w:r w:rsidRPr="00A016AE">
        <w:rPr>
          <w:b/>
          <w:spacing w:val="-2"/>
          <w:sz w:val="28"/>
          <w:szCs w:val="28"/>
        </w:rPr>
        <w:t>Ф</w:t>
      </w:r>
      <w:r w:rsidRPr="00A016AE">
        <w:rPr>
          <w:b/>
          <w:sz w:val="28"/>
          <w:szCs w:val="28"/>
        </w:rPr>
        <w:t>естива</w:t>
      </w:r>
      <w:r w:rsidRPr="00A016AE">
        <w:rPr>
          <w:b/>
          <w:spacing w:val="-2"/>
          <w:sz w:val="28"/>
          <w:szCs w:val="28"/>
        </w:rPr>
        <w:t>л</w:t>
      </w:r>
      <w:r w:rsidRPr="00A016AE">
        <w:rPr>
          <w:b/>
          <w:sz w:val="28"/>
          <w:szCs w:val="28"/>
        </w:rPr>
        <w:t>я</w:t>
      </w:r>
    </w:p>
    <w:p w:rsidR="00F37DE2" w:rsidRPr="00251060" w:rsidRDefault="00F37DE2" w:rsidP="00A016AE">
      <w:pPr>
        <w:pStyle w:val="a5"/>
        <w:numPr>
          <w:ilvl w:val="1"/>
          <w:numId w:val="13"/>
        </w:numPr>
        <w:tabs>
          <w:tab w:val="left" w:pos="1597"/>
        </w:tabs>
        <w:kinsoku w:val="0"/>
        <w:overflowPunct w:val="0"/>
        <w:spacing w:before="6" w:line="322" w:lineRule="exact"/>
        <w:ind w:right="123"/>
        <w:jc w:val="both"/>
        <w:rPr>
          <w:sz w:val="28"/>
          <w:szCs w:val="28"/>
        </w:rPr>
      </w:pPr>
      <w:r w:rsidRPr="00251060">
        <w:rPr>
          <w:sz w:val="28"/>
          <w:szCs w:val="28"/>
        </w:rPr>
        <w:t xml:space="preserve">Для    </w:t>
      </w:r>
      <w:r w:rsidRPr="00251060">
        <w:rPr>
          <w:spacing w:val="17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о</w:t>
      </w:r>
      <w:r w:rsidRPr="00251060">
        <w:rPr>
          <w:sz w:val="28"/>
          <w:szCs w:val="28"/>
        </w:rPr>
        <w:t>рг</w:t>
      </w:r>
      <w:r w:rsidRPr="00251060">
        <w:rPr>
          <w:spacing w:val="-3"/>
          <w:sz w:val="28"/>
          <w:szCs w:val="28"/>
        </w:rPr>
        <w:t>а</w:t>
      </w:r>
      <w:r w:rsidRPr="00251060">
        <w:rPr>
          <w:sz w:val="28"/>
          <w:szCs w:val="28"/>
        </w:rPr>
        <w:t>н</w:t>
      </w:r>
      <w:r w:rsidRPr="00251060">
        <w:rPr>
          <w:spacing w:val="-2"/>
          <w:sz w:val="28"/>
          <w:szCs w:val="28"/>
        </w:rPr>
        <w:t>и</w:t>
      </w:r>
      <w:r w:rsidRPr="00251060">
        <w:rPr>
          <w:sz w:val="28"/>
          <w:szCs w:val="28"/>
        </w:rPr>
        <w:t>зац</w:t>
      </w:r>
      <w:r w:rsidRPr="00251060">
        <w:rPr>
          <w:spacing w:val="-1"/>
          <w:sz w:val="28"/>
          <w:szCs w:val="28"/>
        </w:rPr>
        <w:t>и</w:t>
      </w:r>
      <w:r w:rsidRPr="00251060">
        <w:rPr>
          <w:sz w:val="28"/>
          <w:szCs w:val="28"/>
        </w:rPr>
        <w:t>о</w:t>
      </w:r>
      <w:r w:rsidRPr="00251060">
        <w:rPr>
          <w:spacing w:val="-2"/>
          <w:sz w:val="28"/>
          <w:szCs w:val="28"/>
        </w:rPr>
        <w:t>нн</w:t>
      </w:r>
      <w:r w:rsidRPr="00251060">
        <w:rPr>
          <w:spacing w:val="3"/>
          <w:sz w:val="28"/>
          <w:szCs w:val="28"/>
        </w:rPr>
        <w:t>о</w:t>
      </w:r>
      <w:r w:rsidRPr="00251060">
        <w:rPr>
          <w:sz w:val="28"/>
          <w:szCs w:val="28"/>
        </w:rPr>
        <w:t>-ме</w:t>
      </w:r>
      <w:r w:rsidRPr="00251060">
        <w:rPr>
          <w:spacing w:val="-3"/>
          <w:sz w:val="28"/>
          <w:szCs w:val="28"/>
        </w:rPr>
        <w:t>т</w:t>
      </w:r>
      <w:r w:rsidRPr="00251060">
        <w:rPr>
          <w:spacing w:val="-2"/>
          <w:sz w:val="28"/>
          <w:szCs w:val="28"/>
        </w:rPr>
        <w:t>о</w:t>
      </w:r>
      <w:r w:rsidRPr="00251060">
        <w:rPr>
          <w:sz w:val="28"/>
          <w:szCs w:val="28"/>
        </w:rPr>
        <w:t>ди</w:t>
      </w:r>
      <w:r w:rsidRPr="00251060">
        <w:rPr>
          <w:spacing w:val="-2"/>
          <w:sz w:val="28"/>
          <w:szCs w:val="28"/>
        </w:rPr>
        <w:t>ч</w:t>
      </w:r>
      <w:r w:rsidRPr="00251060">
        <w:rPr>
          <w:sz w:val="28"/>
          <w:szCs w:val="28"/>
        </w:rPr>
        <w:t>е</w:t>
      </w:r>
      <w:r w:rsidRPr="00251060">
        <w:rPr>
          <w:spacing w:val="-3"/>
          <w:sz w:val="28"/>
          <w:szCs w:val="28"/>
        </w:rPr>
        <w:t>с</w:t>
      </w:r>
      <w:r w:rsidRPr="00251060">
        <w:rPr>
          <w:sz w:val="28"/>
          <w:szCs w:val="28"/>
        </w:rPr>
        <w:t>к</w:t>
      </w:r>
      <w:r w:rsidRPr="00251060">
        <w:rPr>
          <w:spacing w:val="1"/>
          <w:sz w:val="28"/>
          <w:szCs w:val="28"/>
        </w:rPr>
        <w:t>о</w:t>
      </w:r>
      <w:r w:rsidRPr="00251060">
        <w:rPr>
          <w:spacing w:val="-3"/>
          <w:sz w:val="28"/>
          <w:szCs w:val="28"/>
        </w:rPr>
        <w:t>г</w:t>
      </w:r>
      <w:r w:rsidRPr="00251060">
        <w:rPr>
          <w:sz w:val="28"/>
          <w:szCs w:val="28"/>
        </w:rPr>
        <w:t xml:space="preserve">о    </w:t>
      </w:r>
      <w:r w:rsidRPr="00251060">
        <w:rPr>
          <w:spacing w:val="17"/>
          <w:sz w:val="28"/>
          <w:szCs w:val="28"/>
        </w:rPr>
        <w:t xml:space="preserve"> </w:t>
      </w:r>
      <w:r w:rsidRPr="00251060">
        <w:rPr>
          <w:sz w:val="28"/>
          <w:szCs w:val="28"/>
        </w:rPr>
        <w:t>о</w:t>
      </w:r>
      <w:r w:rsidRPr="00251060">
        <w:rPr>
          <w:spacing w:val="-2"/>
          <w:sz w:val="28"/>
          <w:szCs w:val="28"/>
        </w:rPr>
        <w:t>б</w:t>
      </w:r>
      <w:r w:rsidRPr="00251060">
        <w:rPr>
          <w:sz w:val="28"/>
          <w:szCs w:val="28"/>
        </w:rPr>
        <w:t>ес</w:t>
      </w:r>
      <w:r w:rsidRPr="00251060">
        <w:rPr>
          <w:spacing w:val="-2"/>
          <w:sz w:val="28"/>
          <w:szCs w:val="28"/>
        </w:rPr>
        <w:t>п</w:t>
      </w:r>
      <w:r w:rsidRPr="00251060">
        <w:rPr>
          <w:sz w:val="28"/>
          <w:szCs w:val="28"/>
        </w:rPr>
        <w:t>еч</w:t>
      </w:r>
      <w:r w:rsidRPr="00251060">
        <w:rPr>
          <w:spacing w:val="-2"/>
          <w:sz w:val="28"/>
          <w:szCs w:val="28"/>
        </w:rPr>
        <w:t>е</w:t>
      </w:r>
      <w:r w:rsidRPr="00251060">
        <w:rPr>
          <w:sz w:val="28"/>
          <w:szCs w:val="28"/>
        </w:rPr>
        <w:t>н</w:t>
      </w:r>
      <w:r w:rsidRPr="00251060">
        <w:rPr>
          <w:spacing w:val="-2"/>
          <w:sz w:val="28"/>
          <w:szCs w:val="28"/>
        </w:rPr>
        <w:t>и</w:t>
      </w:r>
      <w:r w:rsidRPr="00251060">
        <w:rPr>
          <w:sz w:val="28"/>
          <w:szCs w:val="28"/>
        </w:rPr>
        <w:t xml:space="preserve">я    </w:t>
      </w:r>
      <w:r w:rsidRPr="00251060">
        <w:rPr>
          <w:spacing w:val="17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п</w:t>
      </w:r>
      <w:r w:rsidRPr="00251060">
        <w:rPr>
          <w:sz w:val="28"/>
          <w:szCs w:val="28"/>
        </w:rPr>
        <w:t>ров</w:t>
      </w:r>
      <w:r w:rsidRPr="00251060">
        <w:rPr>
          <w:spacing w:val="-3"/>
          <w:sz w:val="28"/>
          <w:szCs w:val="28"/>
        </w:rPr>
        <w:t>е</w:t>
      </w:r>
      <w:r w:rsidRPr="00251060">
        <w:rPr>
          <w:sz w:val="28"/>
          <w:szCs w:val="28"/>
        </w:rPr>
        <w:t>д</w:t>
      </w:r>
      <w:r w:rsidRPr="00251060">
        <w:rPr>
          <w:spacing w:val="-3"/>
          <w:sz w:val="28"/>
          <w:szCs w:val="28"/>
        </w:rPr>
        <w:t>е</w:t>
      </w:r>
      <w:r w:rsidRPr="00251060">
        <w:rPr>
          <w:sz w:val="28"/>
          <w:szCs w:val="28"/>
        </w:rPr>
        <w:t>н</w:t>
      </w:r>
      <w:r w:rsidRPr="00251060">
        <w:rPr>
          <w:spacing w:val="-2"/>
          <w:sz w:val="28"/>
          <w:szCs w:val="28"/>
        </w:rPr>
        <w:t>и</w:t>
      </w:r>
      <w:r w:rsidRPr="00251060">
        <w:rPr>
          <w:sz w:val="28"/>
          <w:szCs w:val="28"/>
        </w:rPr>
        <w:t xml:space="preserve">я </w:t>
      </w:r>
      <w:r w:rsidRPr="00251060">
        <w:rPr>
          <w:spacing w:val="-2"/>
          <w:sz w:val="28"/>
          <w:szCs w:val="28"/>
        </w:rPr>
        <w:t>Ф</w:t>
      </w:r>
      <w:r w:rsidRPr="00251060">
        <w:rPr>
          <w:sz w:val="28"/>
          <w:szCs w:val="28"/>
        </w:rPr>
        <w:t>естива</w:t>
      </w:r>
      <w:r w:rsidRPr="00251060">
        <w:rPr>
          <w:spacing w:val="-2"/>
          <w:sz w:val="28"/>
          <w:szCs w:val="28"/>
        </w:rPr>
        <w:t>л</w:t>
      </w:r>
      <w:r w:rsidRPr="00251060">
        <w:rPr>
          <w:sz w:val="28"/>
          <w:szCs w:val="28"/>
        </w:rPr>
        <w:t xml:space="preserve">я </w:t>
      </w:r>
      <w:r w:rsidRPr="00251060">
        <w:rPr>
          <w:spacing w:val="-3"/>
          <w:sz w:val="28"/>
          <w:szCs w:val="28"/>
        </w:rPr>
        <w:t>с</w:t>
      </w:r>
      <w:r w:rsidRPr="00251060">
        <w:rPr>
          <w:sz w:val="28"/>
          <w:szCs w:val="28"/>
        </w:rPr>
        <w:t>оз</w:t>
      </w:r>
      <w:r w:rsidRPr="00251060">
        <w:rPr>
          <w:spacing w:val="-2"/>
          <w:sz w:val="28"/>
          <w:szCs w:val="28"/>
        </w:rPr>
        <w:t>д</w:t>
      </w:r>
      <w:r w:rsidRPr="00251060">
        <w:rPr>
          <w:sz w:val="28"/>
          <w:szCs w:val="28"/>
        </w:rPr>
        <w:t>ает</w:t>
      </w:r>
      <w:r w:rsidRPr="00251060">
        <w:rPr>
          <w:spacing w:val="-3"/>
          <w:sz w:val="28"/>
          <w:szCs w:val="28"/>
        </w:rPr>
        <w:t>с</w:t>
      </w:r>
      <w:r w:rsidRPr="00251060">
        <w:rPr>
          <w:sz w:val="28"/>
          <w:szCs w:val="28"/>
        </w:rPr>
        <w:t>я о</w:t>
      </w:r>
      <w:r w:rsidRPr="00251060">
        <w:rPr>
          <w:spacing w:val="-2"/>
          <w:sz w:val="28"/>
          <w:szCs w:val="28"/>
        </w:rPr>
        <w:t>р</w:t>
      </w:r>
      <w:r w:rsidRPr="00251060">
        <w:rPr>
          <w:sz w:val="28"/>
          <w:szCs w:val="28"/>
        </w:rPr>
        <w:t>г</w:t>
      </w:r>
      <w:r w:rsidRPr="00251060">
        <w:rPr>
          <w:spacing w:val="-2"/>
          <w:sz w:val="28"/>
          <w:szCs w:val="28"/>
        </w:rPr>
        <w:t>к</w:t>
      </w:r>
      <w:r w:rsidRPr="00251060">
        <w:rPr>
          <w:sz w:val="28"/>
          <w:szCs w:val="28"/>
        </w:rPr>
        <w:t>оми</w:t>
      </w:r>
      <w:r w:rsidRPr="00251060">
        <w:rPr>
          <w:spacing w:val="-2"/>
          <w:sz w:val="28"/>
          <w:szCs w:val="28"/>
        </w:rPr>
        <w:t>т</w:t>
      </w:r>
      <w:r w:rsidRPr="00251060">
        <w:rPr>
          <w:sz w:val="28"/>
          <w:szCs w:val="28"/>
        </w:rPr>
        <w:t xml:space="preserve">ет </w:t>
      </w:r>
      <w:r w:rsidRPr="00251060">
        <w:rPr>
          <w:spacing w:val="-2"/>
          <w:sz w:val="28"/>
          <w:szCs w:val="28"/>
        </w:rPr>
        <w:t>Ф</w:t>
      </w:r>
      <w:r w:rsidRPr="00251060">
        <w:rPr>
          <w:sz w:val="28"/>
          <w:szCs w:val="28"/>
        </w:rPr>
        <w:t>ест</w:t>
      </w:r>
      <w:r w:rsidRPr="00251060">
        <w:rPr>
          <w:spacing w:val="-2"/>
          <w:sz w:val="28"/>
          <w:szCs w:val="28"/>
        </w:rPr>
        <w:t>и</w:t>
      </w:r>
      <w:r w:rsidRPr="00251060">
        <w:rPr>
          <w:sz w:val="28"/>
          <w:szCs w:val="28"/>
        </w:rPr>
        <w:t>ва</w:t>
      </w:r>
      <w:r w:rsidRPr="00251060">
        <w:rPr>
          <w:spacing w:val="-2"/>
          <w:sz w:val="28"/>
          <w:szCs w:val="28"/>
        </w:rPr>
        <w:t>л</w:t>
      </w:r>
      <w:r w:rsidRPr="00251060">
        <w:rPr>
          <w:sz w:val="28"/>
          <w:szCs w:val="28"/>
        </w:rPr>
        <w:t>я (далее</w:t>
      </w:r>
      <w:r w:rsidRPr="00251060">
        <w:rPr>
          <w:spacing w:val="1"/>
          <w:sz w:val="28"/>
          <w:szCs w:val="28"/>
        </w:rPr>
        <w:t xml:space="preserve"> </w:t>
      </w:r>
      <w:r w:rsidRPr="00251060">
        <w:rPr>
          <w:sz w:val="28"/>
          <w:szCs w:val="28"/>
        </w:rPr>
        <w:t>-</w:t>
      </w:r>
      <w:r w:rsidRPr="00251060">
        <w:rPr>
          <w:spacing w:val="-1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Ор</w:t>
      </w:r>
      <w:r w:rsidRPr="00251060">
        <w:rPr>
          <w:sz w:val="28"/>
          <w:szCs w:val="28"/>
        </w:rPr>
        <w:t>г</w:t>
      </w:r>
      <w:r w:rsidRPr="00251060">
        <w:rPr>
          <w:spacing w:val="-2"/>
          <w:sz w:val="28"/>
          <w:szCs w:val="28"/>
        </w:rPr>
        <w:t>ко</w:t>
      </w:r>
      <w:r w:rsidRPr="00251060">
        <w:rPr>
          <w:sz w:val="28"/>
          <w:szCs w:val="28"/>
        </w:rPr>
        <w:t>митет).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нк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-17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мит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а: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42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Symbol" w:hAnsi="Symbol" w:cs="Symbol"/>
          <w:spacing w:val="14"/>
          <w:sz w:val="28"/>
          <w:szCs w:val="28"/>
        </w:rPr>
        <w:t>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пр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еляет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 ф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му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 xml:space="preserve">я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сти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я;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0" w:right="116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Symbol" w:hAnsi="Symbol" w:cs="Symbol"/>
          <w:spacing w:val="14"/>
          <w:sz w:val="28"/>
          <w:szCs w:val="28"/>
        </w:rPr>
        <w:t>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 xml:space="preserve">ит    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й,    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   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   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17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   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он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рс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37DE2">
        <w:rPr>
          <w:rFonts w:ascii="Times New Roman" w:hAnsi="Times New Roman" w:cs="Times New Roman"/>
          <w:sz w:val="28"/>
          <w:szCs w:val="28"/>
        </w:rPr>
        <w:t>й до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и;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17" w:after="0" w:line="324" w:lineRule="exact"/>
        <w:ind w:left="100" w:right="126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Symbol" w:hAnsi="Symbol" w:cs="Symbol"/>
          <w:spacing w:val="14"/>
          <w:sz w:val="28"/>
          <w:szCs w:val="28"/>
        </w:rPr>
        <w:t>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пр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 xml:space="preserve">еляет   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словия   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  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бо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я   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пр</w:t>
      </w:r>
      <w:r w:rsidRPr="00F37DE2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ения   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он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рс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F37DE2">
        <w:rPr>
          <w:rFonts w:ascii="Times New Roman" w:hAnsi="Times New Roman" w:cs="Times New Roman"/>
          <w:sz w:val="28"/>
          <w:szCs w:val="28"/>
        </w:rPr>
        <w:t xml:space="preserve">х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те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3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Symbol" w:hAnsi="Symbol" w:cs="Symbol"/>
          <w:spacing w:val="14"/>
          <w:sz w:val="28"/>
          <w:szCs w:val="28"/>
        </w:rPr>
        <w:t></w:t>
      </w:r>
      <w:r w:rsidRPr="00F37DE2">
        <w:rPr>
          <w:rFonts w:ascii="Times New Roman" w:hAnsi="Times New Roman" w:cs="Times New Roman"/>
          <w:sz w:val="28"/>
          <w:szCs w:val="28"/>
        </w:rPr>
        <w:t>Ут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F37DE2">
        <w:rPr>
          <w:rFonts w:ascii="Times New Roman" w:hAnsi="Times New Roman" w:cs="Times New Roman"/>
          <w:spacing w:val="-18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ние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мина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й;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Symbol" w:hAnsi="Symbol" w:cs="Symbol"/>
          <w:spacing w:val="14"/>
          <w:sz w:val="28"/>
          <w:szCs w:val="28"/>
        </w:rPr>
        <w:t>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ет с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ав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Э</w:t>
      </w:r>
      <w:r w:rsidRPr="00F37DE2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спе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а;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20" w:after="0" w:line="324" w:lineRule="exact"/>
        <w:ind w:left="100" w:right="119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Symbol" w:hAnsi="Symbol" w:cs="Symbol"/>
          <w:spacing w:val="14"/>
          <w:sz w:val="28"/>
          <w:szCs w:val="28"/>
        </w:rPr>
        <w:t></w:t>
      </w:r>
      <w:r w:rsidRPr="00F37DE2">
        <w:rPr>
          <w:rFonts w:ascii="Times New Roman" w:hAnsi="Times New Roman" w:cs="Times New Roman"/>
          <w:sz w:val="28"/>
          <w:szCs w:val="28"/>
        </w:rPr>
        <w:t>Выя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яет   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 xml:space="preserve">елей,   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изе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ов   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ан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я   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 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ения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мов</w:t>
      </w:r>
      <w:r w:rsidR="00251060">
        <w:rPr>
          <w:rFonts w:ascii="Times New Roman" w:hAnsi="Times New Roman" w:cs="Times New Roman"/>
          <w:sz w:val="28"/>
          <w:szCs w:val="28"/>
        </w:rPr>
        <w:t xml:space="preserve"> и призов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3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Symbol" w:hAnsi="Symbol" w:cs="Symbol"/>
          <w:spacing w:val="14"/>
          <w:sz w:val="28"/>
          <w:szCs w:val="28"/>
        </w:rPr>
        <w:t>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сп</w:t>
      </w:r>
      <w:r w:rsidRPr="00F37DE2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 xml:space="preserve">ает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ние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сти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я.</w:t>
      </w:r>
    </w:p>
    <w:p w:rsidR="00F37DE2" w:rsidRPr="00A016AE" w:rsidRDefault="00F37DE2" w:rsidP="00251060">
      <w:pPr>
        <w:pStyle w:val="a5"/>
        <w:numPr>
          <w:ilvl w:val="1"/>
          <w:numId w:val="13"/>
        </w:numPr>
        <w:tabs>
          <w:tab w:val="left" w:pos="1338"/>
        </w:tabs>
        <w:kinsoku w:val="0"/>
        <w:overflowPunct w:val="0"/>
        <w:spacing w:before="2" w:line="322" w:lineRule="exact"/>
        <w:ind w:right="120"/>
        <w:rPr>
          <w:sz w:val="28"/>
          <w:szCs w:val="28"/>
        </w:rPr>
      </w:pPr>
      <w:r w:rsidRPr="00251060">
        <w:rPr>
          <w:spacing w:val="-4"/>
          <w:sz w:val="28"/>
          <w:szCs w:val="28"/>
        </w:rPr>
        <w:t>И</w:t>
      </w:r>
      <w:r w:rsidRPr="00251060">
        <w:rPr>
          <w:sz w:val="28"/>
          <w:szCs w:val="28"/>
        </w:rPr>
        <w:t>н</w:t>
      </w:r>
      <w:r w:rsidRPr="00251060">
        <w:rPr>
          <w:spacing w:val="-2"/>
          <w:sz w:val="28"/>
          <w:szCs w:val="28"/>
        </w:rPr>
        <w:t>ф</w:t>
      </w:r>
      <w:r w:rsidRPr="00251060">
        <w:rPr>
          <w:sz w:val="28"/>
          <w:szCs w:val="28"/>
        </w:rPr>
        <w:t>ор</w:t>
      </w:r>
      <w:r w:rsidRPr="00251060">
        <w:rPr>
          <w:spacing w:val="-3"/>
          <w:sz w:val="28"/>
          <w:szCs w:val="28"/>
        </w:rPr>
        <w:t>м</w:t>
      </w:r>
      <w:r w:rsidRPr="00251060">
        <w:rPr>
          <w:sz w:val="28"/>
          <w:szCs w:val="28"/>
        </w:rPr>
        <w:t>а</w:t>
      </w:r>
      <w:r w:rsidRPr="00251060">
        <w:rPr>
          <w:spacing w:val="-2"/>
          <w:sz w:val="28"/>
          <w:szCs w:val="28"/>
        </w:rPr>
        <w:t>ц</w:t>
      </w:r>
      <w:r w:rsidRPr="00251060">
        <w:rPr>
          <w:sz w:val="28"/>
          <w:szCs w:val="28"/>
        </w:rPr>
        <w:t>ия</w:t>
      </w:r>
      <w:r w:rsidRPr="00251060">
        <w:rPr>
          <w:spacing w:val="35"/>
          <w:sz w:val="28"/>
          <w:szCs w:val="28"/>
        </w:rPr>
        <w:t xml:space="preserve"> </w:t>
      </w:r>
      <w:r w:rsidRPr="00251060">
        <w:rPr>
          <w:sz w:val="28"/>
          <w:szCs w:val="28"/>
        </w:rPr>
        <w:t>о</w:t>
      </w:r>
      <w:r w:rsidRPr="00251060">
        <w:rPr>
          <w:spacing w:val="36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Ф</w:t>
      </w:r>
      <w:r w:rsidRPr="00251060">
        <w:rPr>
          <w:sz w:val="28"/>
          <w:szCs w:val="28"/>
        </w:rPr>
        <w:t>естива</w:t>
      </w:r>
      <w:r w:rsidRPr="00251060">
        <w:rPr>
          <w:spacing w:val="-2"/>
          <w:sz w:val="28"/>
          <w:szCs w:val="28"/>
        </w:rPr>
        <w:t>л</w:t>
      </w:r>
      <w:r w:rsidRPr="00251060">
        <w:rPr>
          <w:sz w:val="28"/>
          <w:szCs w:val="28"/>
        </w:rPr>
        <w:t>е</w:t>
      </w:r>
      <w:r w:rsidRPr="00251060">
        <w:rPr>
          <w:spacing w:val="35"/>
          <w:sz w:val="28"/>
          <w:szCs w:val="28"/>
        </w:rPr>
        <w:t xml:space="preserve"> </w:t>
      </w:r>
      <w:r w:rsidRPr="00251060">
        <w:rPr>
          <w:sz w:val="28"/>
          <w:szCs w:val="28"/>
        </w:rPr>
        <w:t>и</w:t>
      </w:r>
      <w:r w:rsidRPr="00251060">
        <w:rPr>
          <w:spacing w:val="38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по</w:t>
      </w:r>
      <w:r w:rsidRPr="00251060">
        <w:rPr>
          <w:sz w:val="28"/>
          <w:szCs w:val="28"/>
        </w:rPr>
        <w:t>р</w:t>
      </w:r>
      <w:r w:rsidRPr="00251060">
        <w:rPr>
          <w:spacing w:val="-2"/>
          <w:sz w:val="28"/>
          <w:szCs w:val="28"/>
        </w:rPr>
        <w:t>я</w:t>
      </w:r>
      <w:r w:rsidRPr="00251060">
        <w:rPr>
          <w:spacing w:val="4"/>
          <w:sz w:val="28"/>
          <w:szCs w:val="28"/>
        </w:rPr>
        <w:t>д</w:t>
      </w:r>
      <w:r w:rsidRPr="00251060">
        <w:rPr>
          <w:sz w:val="28"/>
          <w:szCs w:val="28"/>
        </w:rPr>
        <w:t>ке</w:t>
      </w:r>
      <w:r w:rsidRPr="00251060">
        <w:rPr>
          <w:spacing w:val="38"/>
          <w:sz w:val="28"/>
          <w:szCs w:val="28"/>
        </w:rPr>
        <w:t xml:space="preserve"> </w:t>
      </w:r>
      <w:r w:rsidRPr="00251060">
        <w:rPr>
          <w:spacing w:val="-4"/>
          <w:sz w:val="28"/>
          <w:szCs w:val="28"/>
        </w:rPr>
        <w:t>у</w:t>
      </w:r>
      <w:r w:rsidRPr="00251060">
        <w:rPr>
          <w:sz w:val="28"/>
          <w:szCs w:val="28"/>
        </w:rPr>
        <w:t>част</w:t>
      </w:r>
      <w:r w:rsidRPr="00251060">
        <w:rPr>
          <w:spacing w:val="1"/>
          <w:sz w:val="28"/>
          <w:szCs w:val="28"/>
        </w:rPr>
        <w:t>и</w:t>
      </w:r>
      <w:r w:rsidRPr="00251060">
        <w:rPr>
          <w:sz w:val="28"/>
          <w:szCs w:val="28"/>
        </w:rPr>
        <w:t>я</w:t>
      </w:r>
      <w:r w:rsidRPr="00251060">
        <w:rPr>
          <w:spacing w:val="38"/>
          <w:sz w:val="28"/>
          <w:szCs w:val="28"/>
        </w:rPr>
        <w:t xml:space="preserve"> </w:t>
      </w:r>
      <w:r w:rsidRPr="00251060">
        <w:rPr>
          <w:sz w:val="28"/>
          <w:szCs w:val="28"/>
        </w:rPr>
        <w:t>в</w:t>
      </w:r>
      <w:r w:rsidRPr="00251060">
        <w:rPr>
          <w:spacing w:val="34"/>
          <w:sz w:val="28"/>
          <w:szCs w:val="28"/>
        </w:rPr>
        <w:t xml:space="preserve"> </w:t>
      </w:r>
      <w:r w:rsidRPr="00251060">
        <w:rPr>
          <w:sz w:val="28"/>
          <w:szCs w:val="28"/>
        </w:rPr>
        <w:t>нем,</w:t>
      </w:r>
      <w:r w:rsidRPr="00251060">
        <w:rPr>
          <w:spacing w:val="34"/>
          <w:sz w:val="28"/>
          <w:szCs w:val="28"/>
        </w:rPr>
        <w:t xml:space="preserve"> </w:t>
      </w:r>
      <w:r w:rsidRPr="00251060">
        <w:rPr>
          <w:sz w:val="28"/>
          <w:szCs w:val="28"/>
        </w:rPr>
        <w:t>о</w:t>
      </w:r>
      <w:r w:rsidRPr="00251060">
        <w:rPr>
          <w:spacing w:val="36"/>
          <w:sz w:val="28"/>
          <w:szCs w:val="28"/>
        </w:rPr>
        <w:t xml:space="preserve"> </w:t>
      </w:r>
      <w:r w:rsidRPr="00251060">
        <w:rPr>
          <w:sz w:val="28"/>
          <w:szCs w:val="28"/>
        </w:rPr>
        <w:t>п</w:t>
      </w:r>
      <w:r w:rsidRPr="00251060">
        <w:rPr>
          <w:spacing w:val="-2"/>
          <w:sz w:val="28"/>
          <w:szCs w:val="28"/>
        </w:rPr>
        <w:t>о</w:t>
      </w:r>
      <w:r w:rsidRPr="00251060">
        <w:rPr>
          <w:sz w:val="28"/>
          <w:szCs w:val="28"/>
        </w:rPr>
        <w:t>б</w:t>
      </w:r>
      <w:r w:rsidRPr="00251060">
        <w:rPr>
          <w:spacing w:val="-3"/>
          <w:sz w:val="28"/>
          <w:szCs w:val="28"/>
        </w:rPr>
        <w:t>е</w:t>
      </w:r>
      <w:r w:rsidRPr="00251060">
        <w:rPr>
          <w:sz w:val="28"/>
          <w:szCs w:val="28"/>
        </w:rPr>
        <w:t>д</w:t>
      </w:r>
      <w:r w:rsidRPr="00251060">
        <w:rPr>
          <w:spacing w:val="-2"/>
          <w:sz w:val="28"/>
          <w:szCs w:val="28"/>
        </w:rPr>
        <w:t>и</w:t>
      </w:r>
      <w:r w:rsidRPr="00251060">
        <w:rPr>
          <w:sz w:val="28"/>
          <w:szCs w:val="28"/>
        </w:rPr>
        <w:t>те</w:t>
      </w:r>
      <w:r w:rsidRPr="00251060">
        <w:rPr>
          <w:spacing w:val="-2"/>
          <w:sz w:val="28"/>
          <w:szCs w:val="28"/>
        </w:rPr>
        <w:t>л</w:t>
      </w:r>
      <w:r w:rsidRPr="00251060">
        <w:rPr>
          <w:sz w:val="28"/>
          <w:szCs w:val="28"/>
        </w:rPr>
        <w:t>ях</w:t>
      </w:r>
      <w:r w:rsidRPr="00251060">
        <w:rPr>
          <w:spacing w:val="37"/>
          <w:sz w:val="28"/>
          <w:szCs w:val="28"/>
        </w:rPr>
        <w:t xml:space="preserve"> </w:t>
      </w:r>
      <w:r w:rsidRPr="00251060">
        <w:rPr>
          <w:sz w:val="28"/>
          <w:szCs w:val="28"/>
        </w:rPr>
        <w:t>и п</w:t>
      </w:r>
      <w:r w:rsidRPr="00251060">
        <w:rPr>
          <w:spacing w:val="-2"/>
          <w:sz w:val="28"/>
          <w:szCs w:val="28"/>
        </w:rPr>
        <w:t>р</w:t>
      </w:r>
      <w:r w:rsidRPr="00251060">
        <w:rPr>
          <w:sz w:val="28"/>
          <w:szCs w:val="28"/>
        </w:rPr>
        <w:t>из</w:t>
      </w:r>
      <w:r w:rsidRPr="00251060">
        <w:rPr>
          <w:spacing w:val="-3"/>
          <w:sz w:val="28"/>
          <w:szCs w:val="28"/>
        </w:rPr>
        <w:t>е</w:t>
      </w:r>
      <w:r w:rsidRPr="00251060">
        <w:rPr>
          <w:sz w:val="28"/>
          <w:szCs w:val="28"/>
        </w:rPr>
        <w:t>рах</w:t>
      </w:r>
      <w:r w:rsidRPr="00251060">
        <w:rPr>
          <w:spacing w:val="-2"/>
          <w:sz w:val="28"/>
          <w:szCs w:val="28"/>
        </w:rPr>
        <w:t xml:space="preserve"> </w:t>
      </w:r>
      <w:r w:rsidRPr="00251060">
        <w:rPr>
          <w:sz w:val="28"/>
          <w:szCs w:val="28"/>
        </w:rPr>
        <w:t>яв</w:t>
      </w:r>
      <w:r w:rsidRPr="00251060">
        <w:rPr>
          <w:spacing w:val="-2"/>
          <w:sz w:val="28"/>
          <w:szCs w:val="28"/>
        </w:rPr>
        <w:t>л</w:t>
      </w:r>
      <w:r w:rsidRPr="00251060">
        <w:rPr>
          <w:sz w:val="28"/>
          <w:szCs w:val="28"/>
        </w:rPr>
        <w:t>яется</w:t>
      </w:r>
      <w:r w:rsidRPr="00251060">
        <w:rPr>
          <w:spacing w:val="-3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о</w:t>
      </w:r>
      <w:r w:rsidRPr="00251060">
        <w:rPr>
          <w:sz w:val="28"/>
          <w:szCs w:val="28"/>
        </w:rPr>
        <w:t>тк</w:t>
      </w:r>
      <w:r w:rsidRPr="00251060">
        <w:rPr>
          <w:spacing w:val="-2"/>
          <w:sz w:val="28"/>
          <w:szCs w:val="28"/>
        </w:rPr>
        <w:t>р</w:t>
      </w:r>
      <w:r w:rsidRPr="00251060">
        <w:rPr>
          <w:sz w:val="28"/>
          <w:szCs w:val="28"/>
        </w:rPr>
        <w:t>ыт</w:t>
      </w:r>
      <w:r w:rsidRPr="00251060">
        <w:rPr>
          <w:spacing w:val="-2"/>
          <w:sz w:val="28"/>
          <w:szCs w:val="28"/>
        </w:rPr>
        <w:t>о</w:t>
      </w:r>
      <w:r w:rsidRPr="00251060">
        <w:rPr>
          <w:sz w:val="28"/>
          <w:szCs w:val="28"/>
        </w:rPr>
        <w:t>й,</w:t>
      </w:r>
      <w:r w:rsidRPr="00251060">
        <w:rPr>
          <w:spacing w:val="-1"/>
          <w:sz w:val="28"/>
          <w:szCs w:val="28"/>
        </w:rPr>
        <w:t xml:space="preserve"> </w:t>
      </w:r>
      <w:r w:rsidRPr="00251060">
        <w:rPr>
          <w:sz w:val="28"/>
          <w:szCs w:val="28"/>
        </w:rPr>
        <w:t>п</w:t>
      </w:r>
      <w:r w:rsidRPr="00251060">
        <w:rPr>
          <w:spacing w:val="-4"/>
          <w:sz w:val="28"/>
          <w:szCs w:val="28"/>
        </w:rPr>
        <w:t>у</w:t>
      </w:r>
      <w:r w:rsidRPr="00251060">
        <w:rPr>
          <w:sz w:val="28"/>
          <w:szCs w:val="28"/>
        </w:rPr>
        <w:t>б</w:t>
      </w:r>
      <w:r w:rsidRPr="00251060">
        <w:rPr>
          <w:spacing w:val="-1"/>
          <w:sz w:val="28"/>
          <w:szCs w:val="28"/>
        </w:rPr>
        <w:t>л</w:t>
      </w:r>
      <w:r w:rsidRPr="00251060">
        <w:rPr>
          <w:sz w:val="28"/>
          <w:szCs w:val="28"/>
        </w:rPr>
        <w:t>ик</w:t>
      </w:r>
      <w:r w:rsidRPr="00251060">
        <w:rPr>
          <w:spacing w:val="-4"/>
          <w:sz w:val="28"/>
          <w:szCs w:val="28"/>
        </w:rPr>
        <w:t>у</w:t>
      </w:r>
      <w:r w:rsidRPr="00251060">
        <w:rPr>
          <w:sz w:val="28"/>
          <w:szCs w:val="28"/>
        </w:rPr>
        <w:t>ется на с</w:t>
      </w:r>
      <w:r w:rsidRPr="00251060">
        <w:rPr>
          <w:spacing w:val="-3"/>
          <w:sz w:val="28"/>
          <w:szCs w:val="28"/>
        </w:rPr>
        <w:t>а</w:t>
      </w:r>
      <w:r w:rsidRPr="00251060">
        <w:rPr>
          <w:sz w:val="28"/>
          <w:szCs w:val="28"/>
        </w:rPr>
        <w:t xml:space="preserve">йте </w:t>
      </w:r>
      <w:r w:rsidR="00251060">
        <w:rPr>
          <w:spacing w:val="-2"/>
          <w:sz w:val="28"/>
          <w:szCs w:val="28"/>
        </w:rPr>
        <w:t xml:space="preserve">МБОУ БГО «Борисоглебская гимназия № 1» </w:t>
      </w:r>
      <w:hyperlink r:id="rId9" w:history="1">
        <w:r w:rsidR="00A016AE" w:rsidRPr="00F945D8">
          <w:rPr>
            <w:rStyle w:val="a7"/>
            <w:spacing w:val="-2"/>
            <w:sz w:val="28"/>
            <w:szCs w:val="28"/>
            <w:lang w:val="en-US"/>
          </w:rPr>
          <w:t>http</w:t>
        </w:r>
        <w:r w:rsidR="00A016AE" w:rsidRPr="00F945D8">
          <w:rPr>
            <w:rStyle w:val="a7"/>
            <w:spacing w:val="-2"/>
            <w:sz w:val="28"/>
            <w:szCs w:val="28"/>
          </w:rPr>
          <w:t>://</w:t>
        </w:r>
        <w:proofErr w:type="spellStart"/>
        <w:r w:rsidR="00A016AE" w:rsidRPr="00F945D8">
          <w:rPr>
            <w:rStyle w:val="a7"/>
            <w:spacing w:val="-2"/>
            <w:sz w:val="28"/>
            <w:szCs w:val="28"/>
            <w:lang w:val="en-US"/>
          </w:rPr>
          <w:t>gimn</w:t>
        </w:r>
        <w:proofErr w:type="spellEnd"/>
        <w:r w:rsidR="00A016AE" w:rsidRPr="00F945D8">
          <w:rPr>
            <w:rStyle w:val="a7"/>
            <w:spacing w:val="-2"/>
            <w:sz w:val="28"/>
            <w:szCs w:val="28"/>
          </w:rPr>
          <w:t>1882.</w:t>
        </w:r>
        <w:proofErr w:type="spellStart"/>
        <w:r w:rsidR="00A016AE" w:rsidRPr="00F945D8">
          <w:rPr>
            <w:rStyle w:val="a7"/>
            <w:spacing w:val="-2"/>
            <w:sz w:val="28"/>
            <w:szCs w:val="28"/>
            <w:lang w:val="en-US"/>
          </w:rPr>
          <w:t>ru</w:t>
        </w:r>
        <w:proofErr w:type="spellEnd"/>
        <w:r w:rsidR="00A016AE" w:rsidRPr="00F945D8">
          <w:rPr>
            <w:rStyle w:val="a7"/>
            <w:spacing w:val="-2"/>
            <w:sz w:val="28"/>
            <w:szCs w:val="28"/>
          </w:rPr>
          <w:t>/</w:t>
        </w:r>
      </w:hyperlink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37DE2" w:rsidRPr="00A016AE" w:rsidRDefault="00F37DE2" w:rsidP="00251060">
      <w:pPr>
        <w:pStyle w:val="a5"/>
        <w:numPr>
          <w:ilvl w:val="0"/>
          <w:numId w:val="13"/>
        </w:numPr>
        <w:tabs>
          <w:tab w:val="left" w:pos="1560"/>
        </w:tabs>
        <w:kinsoku w:val="0"/>
        <w:overflowPunct w:val="0"/>
        <w:jc w:val="center"/>
        <w:rPr>
          <w:b/>
          <w:sz w:val="28"/>
          <w:szCs w:val="28"/>
        </w:rPr>
      </w:pPr>
      <w:r w:rsidRPr="00A016AE">
        <w:rPr>
          <w:b/>
          <w:spacing w:val="-2"/>
          <w:sz w:val="28"/>
          <w:szCs w:val="28"/>
        </w:rPr>
        <w:t>П</w:t>
      </w:r>
      <w:r w:rsidRPr="00A016AE">
        <w:rPr>
          <w:b/>
          <w:sz w:val="28"/>
          <w:szCs w:val="28"/>
        </w:rPr>
        <w:t>ор</w:t>
      </w:r>
      <w:r w:rsidRPr="00A016AE">
        <w:rPr>
          <w:b/>
          <w:spacing w:val="-2"/>
          <w:sz w:val="28"/>
          <w:szCs w:val="28"/>
        </w:rPr>
        <w:t>яд</w:t>
      </w:r>
      <w:r w:rsidRPr="00A016AE">
        <w:rPr>
          <w:b/>
          <w:sz w:val="28"/>
          <w:szCs w:val="28"/>
        </w:rPr>
        <w:t xml:space="preserve">ок </w:t>
      </w:r>
      <w:r w:rsidRPr="00A016AE">
        <w:rPr>
          <w:b/>
          <w:spacing w:val="-4"/>
          <w:sz w:val="28"/>
          <w:szCs w:val="28"/>
        </w:rPr>
        <w:t>у</w:t>
      </w:r>
      <w:r w:rsidRPr="00A016AE">
        <w:rPr>
          <w:b/>
          <w:sz w:val="28"/>
          <w:szCs w:val="28"/>
        </w:rPr>
        <w:t>част</w:t>
      </w:r>
      <w:r w:rsidRPr="00A016AE">
        <w:rPr>
          <w:b/>
          <w:spacing w:val="1"/>
          <w:sz w:val="28"/>
          <w:szCs w:val="28"/>
        </w:rPr>
        <w:t>и</w:t>
      </w:r>
      <w:r w:rsidRPr="00A016AE">
        <w:rPr>
          <w:b/>
          <w:sz w:val="28"/>
          <w:szCs w:val="28"/>
        </w:rPr>
        <w:t>я в</w:t>
      </w:r>
      <w:r w:rsidRPr="00A016AE">
        <w:rPr>
          <w:b/>
          <w:spacing w:val="-4"/>
          <w:sz w:val="28"/>
          <w:szCs w:val="28"/>
        </w:rPr>
        <w:t xml:space="preserve"> </w:t>
      </w:r>
      <w:r w:rsidRPr="00A016AE">
        <w:rPr>
          <w:b/>
          <w:spacing w:val="-2"/>
          <w:sz w:val="28"/>
          <w:szCs w:val="28"/>
        </w:rPr>
        <w:t>Ф</w:t>
      </w:r>
      <w:r w:rsidRPr="00A016AE">
        <w:rPr>
          <w:b/>
          <w:sz w:val="28"/>
          <w:szCs w:val="28"/>
        </w:rPr>
        <w:t>естива</w:t>
      </w:r>
      <w:r w:rsidRPr="00A016AE">
        <w:rPr>
          <w:b/>
          <w:spacing w:val="-2"/>
          <w:sz w:val="28"/>
          <w:szCs w:val="28"/>
        </w:rPr>
        <w:t>л</w:t>
      </w:r>
      <w:r w:rsidRPr="00A016AE">
        <w:rPr>
          <w:b/>
          <w:sz w:val="28"/>
          <w:szCs w:val="28"/>
        </w:rPr>
        <w:t>е</w:t>
      </w:r>
    </w:p>
    <w:p w:rsidR="00F37DE2" w:rsidRPr="00F37DE2" w:rsidRDefault="00F37DE2" w:rsidP="00251060">
      <w:pPr>
        <w:numPr>
          <w:ilvl w:val="0"/>
          <w:numId w:val="13"/>
        </w:numPr>
        <w:tabs>
          <w:tab w:val="left" w:pos="39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36"/>
        <w:jc w:val="center"/>
        <w:rPr>
          <w:rFonts w:ascii="Times New Roman" w:hAnsi="Times New Roman" w:cs="Times New Roman"/>
          <w:sz w:val="28"/>
          <w:szCs w:val="28"/>
        </w:rPr>
        <w:sectPr w:rsidR="00F37DE2" w:rsidRPr="00F37DE2" w:rsidSect="00A016AE">
          <w:type w:val="continuous"/>
          <w:pgSz w:w="11907" w:h="16840"/>
          <w:pgMar w:top="709" w:right="960" w:bottom="851" w:left="980" w:header="720" w:footer="720" w:gutter="0"/>
          <w:cols w:space="720"/>
          <w:noEndnote/>
        </w:sectPr>
      </w:pP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37DE2" w:rsidRPr="00251060" w:rsidRDefault="00F37DE2" w:rsidP="00251060">
      <w:pPr>
        <w:pStyle w:val="a5"/>
        <w:numPr>
          <w:ilvl w:val="1"/>
          <w:numId w:val="14"/>
        </w:numPr>
        <w:tabs>
          <w:tab w:val="left" w:pos="1494"/>
        </w:tabs>
        <w:kinsoku w:val="0"/>
        <w:overflowPunct w:val="0"/>
        <w:spacing w:line="322" w:lineRule="exact"/>
        <w:ind w:right="117"/>
        <w:jc w:val="both"/>
        <w:rPr>
          <w:sz w:val="28"/>
          <w:szCs w:val="28"/>
        </w:rPr>
      </w:pPr>
      <w:r w:rsidRPr="00251060">
        <w:rPr>
          <w:sz w:val="28"/>
          <w:szCs w:val="28"/>
        </w:rPr>
        <w:t>У</w:t>
      </w:r>
      <w:r w:rsidRPr="00251060">
        <w:rPr>
          <w:spacing w:val="-2"/>
          <w:sz w:val="28"/>
          <w:szCs w:val="28"/>
        </w:rPr>
        <w:t>ч</w:t>
      </w:r>
      <w:r w:rsidRPr="00251060">
        <w:rPr>
          <w:sz w:val="28"/>
          <w:szCs w:val="28"/>
        </w:rPr>
        <w:t>р</w:t>
      </w:r>
      <w:r w:rsidRPr="00251060">
        <w:rPr>
          <w:spacing w:val="-3"/>
          <w:sz w:val="28"/>
          <w:szCs w:val="28"/>
        </w:rPr>
        <w:t>е</w:t>
      </w:r>
      <w:r w:rsidRPr="00251060">
        <w:rPr>
          <w:sz w:val="28"/>
          <w:szCs w:val="28"/>
        </w:rPr>
        <w:t>ж</w:t>
      </w:r>
      <w:r w:rsidRPr="00251060">
        <w:rPr>
          <w:spacing w:val="1"/>
          <w:sz w:val="28"/>
          <w:szCs w:val="28"/>
        </w:rPr>
        <w:t>д</w:t>
      </w:r>
      <w:r w:rsidRPr="00251060">
        <w:rPr>
          <w:spacing w:val="-3"/>
          <w:sz w:val="28"/>
          <w:szCs w:val="28"/>
        </w:rPr>
        <w:t>е</w:t>
      </w:r>
      <w:r w:rsidRPr="00251060">
        <w:rPr>
          <w:spacing w:val="-2"/>
          <w:sz w:val="28"/>
          <w:szCs w:val="28"/>
        </w:rPr>
        <w:t>н</w:t>
      </w:r>
      <w:r w:rsidRPr="00251060">
        <w:rPr>
          <w:sz w:val="28"/>
          <w:szCs w:val="28"/>
        </w:rPr>
        <w:t>ия</w:t>
      </w:r>
      <w:r w:rsidRPr="00251060">
        <w:rPr>
          <w:spacing w:val="62"/>
          <w:sz w:val="28"/>
          <w:szCs w:val="28"/>
        </w:rPr>
        <w:t xml:space="preserve"> </w:t>
      </w:r>
      <w:r w:rsidRPr="00251060">
        <w:rPr>
          <w:sz w:val="28"/>
          <w:szCs w:val="28"/>
        </w:rPr>
        <w:t>в</w:t>
      </w:r>
      <w:r w:rsidRPr="00251060">
        <w:rPr>
          <w:spacing w:val="58"/>
          <w:sz w:val="28"/>
          <w:szCs w:val="28"/>
        </w:rPr>
        <w:t xml:space="preserve"> </w:t>
      </w:r>
      <w:r w:rsidRPr="00251060">
        <w:rPr>
          <w:sz w:val="28"/>
          <w:szCs w:val="28"/>
        </w:rPr>
        <w:t>с</w:t>
      </w:r>
      <w:r w:rsidRPr="00251060">
        <w:rPr>
          <w:spacing w:val="1"/>
          <w:sz w:val="28"/>
          <w:szCs w:val="28"/>
        </w:rPr>
        <w:t>р</w:t>
      </w:r>
      <w:r w:rsidRPr="00251060">
        <w:rPr>
          <w:spacing w:val="-2"/>
          <w:sz w:val="28"/>
          <w:szCs w:val="28"/>
        </w:rPr>
        <w:t>о</w:t>
      </w:r>
      <w:r w:rsidRPr="00251060">
        <w:rPr>
          <w:sz w:val="28"/>
          <w:szCs w:val="28"/>
        </w:rPr>
        <w:t>к</w:t>
      </w:r>
      <w:r w:rsidRPr="00251060">
        <w:rPr>
          <w:spacing w:val="61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д</w:t>
      </w:r>
      <w:r w:rsidRPr="00251060">
        <w:rPr>
          <w:sz w:val="28"/>
          <w:szCs w:val="28"/>
        </w:rPr>
        <w:t>о</w:t>
      </w:r>
      <w:r w:rsidR="00251060" w:rsidRPr="00251060">
        <w:rPr>
          <w:sz w:val="28"/>
          <w:szCs w:val="28"/>
        </w:rPr>
        <w:t xml:space="preserve"> </w:t>
      </w:r>
      <w:r w:rsidR="00A016AE">
        <w:rPr>
          <w:sz w:val="28"/>
          <w:szCs w:val="28"/>
        </w:rPr>
        <w:t>20</w:t>
      </w:r>
      <w:r w:rsidR="00251060" w:rsidRPr="00251060">
        <w:rPr>
          <w:sz w:val="28"/>
          <w:szCs w:val="28"/>
        </w:rPr>
        <w:t xml:space="preserve"> сентября</w:t>
      </w:r>
      <w:r w:rsidR="00251060">
        <w:rPr>
          <w:sz w:val="28"/>
          <w:szCs w:val="28"/>
        </w:rPr>
        <w:t xml:space="preserve"> </w:t>
      </w:r>
      <w:r w:rsidRPr="00251060">
        <w:rPr>
          <w:sz w:val="28"/>
          <w:szCs w:val="28"/>
        </w:rPr>
        <w:t>201</w:t>
      </w:r>
      <w:r w:rsidR="00BD3550">
        <w:rPr>
          <w:sz w:val="28"/>
          <w:szCs w:val="28"/>
        </w:rPr>
        <w:t>6</w:t>
      </w:r>
      <w:r w:rsidRPr="00251060">
        <w:rPr>
          <w:sz w:val="28"/>
          <w:szCs w:val="28"/>
        </w:rPr>
        <w:t xml:space="preserve"> года</w:t>
      </w:r>
      <w:r w:rsidRPr="00251060">
        <w:rPr>
          <w:spacing w:val="61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д</w:t>
      </w:r>
      <w:r w:rsidRPr="00251060">
        <w:rPr>
          <w:sz w:val="28"/>
          <w:szCs w:val="28"/>
        </w:rPr>
        <w:t>о</w:t>
      </w:r>
      <w:r w:rsidRPr="00251060">
        <w:rPr>
          <w:spacing w:val="-1"/>
          <w:sz w:val="28"/>
          <w:szCs w:val="28"/>
        </w:rPr>
        <w:t>л</w:t>
      </w:r>
      <w:r w:rsidRPr="00251060">
        <w:rPr>
          <w:spacing w:val="-2"/>
          <w:sz w:val="28"/>
          <w:szCs w:val="28"/>
        </w:rPr>
        <w:t>ж</w:t>
      </w:r>
      <w:r w:rsidRPr="00251060">
        <w:rPr>
          <w:sz w:val="28"/>
          <w:szCs w:val="28"/>
        </w:rPr>
        <w:t>ны</w:t>
      </w:r>
      <w:r w:rsidRPr="00251060">
        <w:rPr>
          <w:spacing w:val="60"/>
          <w:sz w:val="28"/>
          <w:szCs w:val="28"/>
        </w:rPr>
        <w:t xml:space="preserve"> </w:t>
      </w:r>
      <w:r w:rsidRPr="00251060">
        <w:rPr>
          <w:sz w:val="28"/>
          <w:szCs w:val="28"/>
        </w:rPr>
        <w:t>пр</w:t>
      </w:r>
      <w:r w:rsidRPr="00251060">
        <w:rPr>
          <w:spacing w:val="-3"/>
          <w:sz w:val="28"/>
          <w:szCs w:val="28"/>
        </w:rPr>
        <w:t>е</w:t>
      </w:r>
      <w:r w:rsidRPr="00251060">
        <w:rPr>
          <w:spacing w:val="-2"/>
          <w:sz w:val="28"/>
          <w:szCs w:val="28"/>
        </w:rPr>
        <w:t>д</w:t>
      </w:r>
      <w:r w:rsidRPr="00251060">
        <w:rPr>
          <w:sz w:val="28"/>
          <w:szCs w:val="28"/>
        </w:rPr>
        <w:t>оставить заявки</w:t>
      </w:r>
      <w:r w:rsidRPr="00251060">
        <w:rPr>
          <w:spacing w:val="40"/>
          <w:sz w:val="28"/>
          <w:szCs w:val="28"/>
        </w:rPr>
        <w:t xml:space="preserve"> </w:t>
      </w:r>
      <w:r w:rsidRPr="00251060">
        <w:rPr>
          <w:sz w:val="28"/>
          <w:szCs w:val="28"/>
        </w:rPr>
        <w:t>д</w:t>
      </w:r>
      <w:r w:rsidRPr="00251060">
        <w:rPr>
          <w:spacing w:val="-1"/>
          <w:sz w:val="28"/>
          <w:szCs w:val="28"/>
        </w:rPr>
        <w:t>л</w:t>
      </w:r>
      <w:r w:rsidRPr="00251060">
        <w:rPr>
          <w:sz w:val="28"/>
          <w:szCs w:val="28"/>
        </w:rPr>
        <w:t>я</w:t>
      </w:r>
      <w:r w:rsidRPr="00251060">
        <w:rPr>
          <w:spacing w:val="42"/>
          <w:sz w:val="28"/>
          <w:szCs w:val="28"/>
        </w:rPr>
        <w:t xml:space="preserve"> </w:t>
      </w:r>
      <w:r w:rsidRPr="00251060">
        <w:rPr>
          <w:spacing w:val="-4"/>
          <w:sz w:val="28"/>
          <w:szCs w:val="28"/>
        </w:rPr>
        <w:t>у</w:t>
      </w:r>
      <w:r w:rsidRPr="00251060">
        <w:rPr>
          <w:sz w:val="28"/>
          <w:szCs w:val="28"/>
        </w:rPr>
        <w:t>част</w:t>
      </w:r>
      <w:r w:rsidRPr="00251060">
        <w:rPr>
          <w:spacing w:val="-2"/>
          <w:sz w:val="28"/>
          <w:szCs w:val="28"/>
        </w:rPr>
        <w:t>и</w:t>
      </w:r>
      <w:r w:rsidRPr="00251060">
        <w:rPr>
          <w:sz w:val="28"/>
          <w:szCs w:val="28"/>
        </w:rPr>
        <w:t>я</w:t>
      </w:r>
      <w:r w:rsidRPr="00251060">
        <w:rPr>
          <w:spacing w:val="42"/>
          <w:sz w:val="28"/>
          <w:szCs w:val="28"/>
        </w:rPr>
        <w:t xml:space="preserve"> </w:t>
      </w:r>
      <w:r w:rsidRPr="00251060">
        <w:rPr>
          <w:sz w:val="28"/>
          <w:szCs w:val="28"/>
        </w:rPr>
        <w:t>в</w:t>
      </w:r>
      <w:r w:rsidRPr="00251060">
        <w:rPr>
          <w:spacing w:val="41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Ф</w:t>
      </w:r>
      <w:r w:rsidRPr="00251060">
        <w:rPr>
          <w:sz w:val="28"/>
          <w:szCs w:val="28"/>
        </w:rPr>
        <w:t>естива</w:t>
      </w:r>
      <w:r w:rsidRPr="00251060">
        <w:rPr>
          <w:spacing w:val="-2"/>
          <w:sz w:val="28"/>
          <w:szCs w:val="28"/>
        </w:rPr>
        <w:t>л</w:t>
      </w:r>
      <w:r w:rsidRPr="00251060">
        <w:rPr>
          <w:sz w:val="28"/>
          <w:szCs w:val="28"/>
        </w:rPr>
        <w:t>е</w:t>
      </w:r>
      <w:r w:rsidRPr="00251060">
        <w:rPr>
          <w:spacing w:val="39"/>
          <w:sz w:val="28"/>
          <w:szCs w:val="28"/>
        </w:rPr>
        <w:t xml:space="preserve"> </w:t>
      </w:r>
      <w:r w:rsidRPr="00251060">
        <w:rPr>
          <w:sz w:val="28"/>
          <w:szCs w:val="28"/>
        </w:rPr>
        <w:t>по</w:t>
      </w:r>
      <w:r w:rsidRPr="00251060">
        <w:rPr>
          <w:spacing w:val="41"/>
          <w:sz w:val="28"/>
          <w:szCs w:val="28"/>
        </w:rPr>
        <w:t xml:space="preserve"> </w:t>
      </w:r>
      <w:r w:rsidRPr="00251060">
        <w:rPr>
          <w:sz w:val="28"/>
          <w:szCs w:val="28"/>
        </w:rPr>
        <w:t>ад</w:t>
      </w:r>
      <w:r w:rsidRPr="00251060">
        <w:rPr>
          <w:spacing w:val="-2"/>
          <w:sz w:val="28"/>
          <w:szCs w:val="28"/>
        </w:rPr>
        <w:t>р</w:t>
      </w:r>
      <w:r w:rsidRPr="00251060">
        <w:rPr>
          <w:sz w:val="28"/>
          <w:szCs w:val="28"/>
        </w:rPr>
        <w:t>есу</w:t>
      </w:r>
      <w:r w:rsidRPr="00251060">
        <w:rPr>
          <w:spacing w:val="43"/>
          <w:sz w:val="28"/>
          <w:szCs w:val="28"/>
        </w:rPr>
        <w:t xml:space="preserve"> </w:t>
      </w:r>
      <w:proofErr w:type="spellStart"/>
      <w:r w:rsidRPr="00251060">
        <w:rPr>
          <w:sz w:val="28"/>
          <w:szCs w:val="28"/>
        </w:rPr>
        <w:t>e</w:t>
      </w:r>
      <w:r w:rsidRPr="00251060">
        <w:rPr>
          <w:spacing w:val="2"/>
          <w:sz w:val="28"/>
          <w:szCs w:val="28"/>
        </w:rPr>
        <w:t>-</w:t>
      </w:r>
      <w:r w:rsidRPr="00251060">
        <w:rPr>
          <w:spacing w:val="-5"/>
          <w:sz w:val="28"/>
          <w:szCs w:val="28"/>
        </w:rPr>
        <w:t>m</w:t>
      </w:r>
      <w:r w:rsidRPr="00251060">
        <w:rPr>
          <w:sz w:val="28"/>
          <w:szCs w:val="28"/>
        </w:rPr>
        <w:t>ai</w:t>
      </w:r>
      <w:r w:rsidRPr="00251060">
        <w:rPr>
          <w:spacing w:val="1"/>
          <w:sz w:val="28"/>
          <w:szCs w:val="28"/>
        </w:rPr>
        <w:t>l</w:t>
      </w:r>
      <w:proofErr w:type="spellEnd"/>
      <w:r w:rsidRPr="00251060">
        <w:rPr>
          <w:sz w:val="28"/>
          <w:szCs w:val="28"/>
        </w:rPr>
        <w:t>:</w:t>
      </w:r>
      <w:r w:rsidRPr="00251060">
        <w:rPr>
          <w:spacing w:val="43"/>
          <w:sz w:val="28"/>
          <w:szCs w:val="28"/>
        </w:rPr>
        <w:t xml:space="preserve"> </w:t>
      </w:r>
      <w:hyperlink r:id="rId10" w:history="1">
        <w:r w:rsidR="00251060" w:rsidRPr="004E2023">
          <w:rPr>
            <w:rStyle w:val="a7"/>
            <w:spacing w:val="-3"/>
            <w:sz w:val="28"/>
            <w:szCs w:val="28"/>
            <w:lang w:val="en-US"/>
          </w:rPr>
          <w:t>gimnaz</w:t>
        </w:r>
        <w:r w:rsidR="00251060" w:rsidRPr="004E2023">
          <w:rPr>
            <w:rStyle w:val="a7"/>
            <w:spacing w:val="-3"/>
            <w:sz w:val="28"/>
            <w:szCs w:val="28"/>
          </w:rPr>
          <w:t>1882</w:t>
        </w:r>
        <w:r w:rsidR="00251060" w:rsidRPr="004E2023">
          <w:rPr>
            <w:rStyle w:val="a7"/>
            <w:spacing w:val="3"/>
            <w:sz w:val="28"/>
            <w:szCs w:val="28"/>
          </w:rPr>
          <w:t>@</w:t>
        </w:r>
        <w:r w:rsidR="00251060" w:rsidRPr="004E2023">
          <w:rPr>
            <w:rStyle w:val="a7"/>
            <w:spacing w:val="3"/>
            <w:sz w:val="28"/>
            <w:szCs w:val="28"/>
            <w:lang w:val="en-US"/>
          </w:rPr>
          <w:t>g</w:t>
        </w:r>
        <w:r w:rsidR="00251060" w:rsidRPr="004E2023">
          <w:rPr>
            <w:rStyle w:val="a7"/>
            <w:spacing w:val="-5"/>
            <w:sz w:val="28"/>
            <w:szCs w:val="28"/>
          </w:rPr>
          <w:t>m</w:t>
        </w:r>
        <w:r w:rsidR="00251060" w:rsidRPr="004E2023">
          <w:rPr>
            <w:rStyle w:val="a7"/>
            <w:sz w:val="28"/>
            <w:szCs w:val="28"/>
          </w:rPr>
          <w:t>ai</w:t>
        </w:r>
        <w:r w:rsidR="00251060" w:rsidRPr="004E2023">
          <w:rPr>
            <w:rStyle w:val="a7"/>
            <w:spacing w:val="1"/>
            <w:sz w:val="28"/>
            <w:szCs w:val="28"/>
          </w:rPr>
          <w:t>l</w:t>
        </w:r>
        <w:r w:rsidR="00251060" w:rsidRPr="004E2023">
          <w:rPr>
            <w:rStyle w:val="a7"/>
            <w:sz w:val="28"/>
            <w:szCs w:val="28"/>
          </w:rPr>
          <w:t>.</w:t>
        </w:r>
        <w:r w:rsidR="00251060" w:rsidRPr="004E2023">
          <w:rPr>
            <w:rStyle w:val="a7"/>
            <w:sz w:val="28"/>
            <w:szCs w:val="28"/>
            <w:lang w:val="en-US"/>
          </w:rPr>
          <w:t>com</w:t>
        </w:r>
        <w:r w:rsidR="00251060" w:rsidRPr="004E2023">
          <w:rPr>
            <w:rStyle w:val="a7"/>
            <w:spacing w:val="40"/>
            <w:sz w:val="28"/>
            <w:szCs w:val="28"/>
          </w:rPr>
          <w:t xml:space="preserve"> </w:t>
        </w:r>
      </w:hyperlink>
      <w:r w:rsidRPr="00251060">
        <w:rPr>
          <w:sz w:val="28"/>
          <w:szCs w:val="28"/>
        </w:rPr>
        <w:t>с по</w:t>
      </w:r>
      <w:r w:rsidRPr="00251060">
        <w:rPr>
          <w:spacing w:val="-3"/>
          <w:sz w:val="28"/>
          <w:szCs w:val="28"/>
        </w:rPr>
        <w:t>м</w:t>
      </w:r>
      <w:r w:rsidRPr="00251060">
        <w:rPr>
          <w:sz w:val="28"/>
          <w:szCs w:val="28"/>
        </w:rPr>
        <w:t>ет</w:t>
      </w:r>
      <w:r w:rsidRPr="00251060">
        <w:rPr>
          <w:spacing w:val="-3"/>
          <w:sz w:val="28"/>
          <w:szCs w:val="28"/>
        </w:rPr>
        <w:t>к</w:t>
      </w:r>
      <w:r w:rsidRPr="00251060">
        <w:rPr>
          <w:sz w:val="28"/>
          <w:szCs w:val="28"/>
        </w:rPr>
        <w:t xml:space="preserve">ой </w:t>
      </w:r>
      <w:r w:rsidRPr="00251060">
        <w:rPr>
          <w:spacing w:val="-2"/>
          <w:sz w:val="28"/>
          <w:szCs w:val="28"/>
        </w:rPr>
        <w:t>«</w:t>
      </w:r>
      <w:r w:rsidRPr="00251060">
        <w:rPr>
          <w:sz w:val="28"/>
          <w:szCs w:val="28"/>
        </w:rPr>
        <w:t>З</w:t>
      </w:r>
      <w:r w:rsidRPr="00251060">
        <w:rPr>
          <w:spacing w:val="-3"/>
          <w:sz w:val="28"/>
          <w:szCs w:val="28"/>
        </w:rPr>
        <w:t>а</w:t>
      </w:r>
      <w:r w:rsidRPr="00251060">
        <w:rPr>
          <w:sz w:val="28"/>
          <w:szCs w:val="28"/>
        </w:rPr>
        <w:t>явка</w:t>
      </w:r>
      <w:r w:rsidRPr="00251060">
        <w:rPr>
          <w:spacing w:val="-3"/>
          <w:sz w:val="28"/>
          <w:szCs w:val="28"/>
        </w:rPr>
        <w:t xml:space="preserve"> </w:t>
      </w:r>
      <w:r w:rsidRPr="00251060">
        <w:rPr>
          <w:spacing w:val="-2"/>
          <w:sz w:val="28"/>
          <w:szCs w:val="28"/>
        </w:rPr>
        <w:t>н</w:t>
      </w:r>
      <w:r w:rsidRPr="00251060">
        <w:rPr>
          <w:sz w:val="28"/>
          <w:szCs w:val="28"/>
        </w:rPr>
        <w:t xml:space="preserve">а </w:t>
      </w:r>
      <w:r w:rsidR="00251060">
        <w:rPr>
          <w:sz w:val="28"/>
          <w:szCs w:val="28"/>
        </w:rPr>
        <w:t>Созвездие роботов</w:t>
      </w:r>
      <w:r w:rsidRPr="00251060">
        <w:rPr>
          <w:spacing w:val="-3"/>
          <w:sz w:val="28"/>
          <w:szCs w:val="28"/>
        </w:rPr>
        <w:t>-</w:t>
      </w:r>
      <w:r w:rsidRPr="00251060">
        <w:rPr>
          <w:sz w:val="28"/>
          <w:szCs w:val="28"/>
        </w:rPr>
        <w:t>2</w:t>
      </w:r>
      <w:r w:rsidRPr="00251060">
        <w:rPr>
          <w:spacing w:val="-2"/>
          <w:sz w:val="28"/>
          <w:szCs w:val="28"/>
        </w:rPr>
        <w:t>0</w:t>
      </w:r>
      <w:r w:rsidRPr="00251060">
        <w:rPr>
          <w:spacing w:val="-1"/>
          <w:sz w:val="28"/>
          <w:szCs w:val="28"/>
        </w:rPr>
        <w:t>1</w:t>
      </w:r>
      <w:r w:rsidR="00BD3550">
        <w:rPr>
          <w:spacing w:val="1"/>
          <w:sz w:val="28"/>
          <w:szCs w:val="28"/>
        </w:rPr>
        <w:t>6</w:t>
      </w:r>
      <w:r w:rsidRPr="00251060">
        <w:rPr>
          <w:spacing w:val="-2"/>
          <w:sz w:val="28"/>
          <w:szCs w:val="28"/>
        </w:rPr>
        <w:t>».</w:t>
      </w:r>
    </w:p>
    <w:p w:rsidR="00B73520" w:rsidRDefault="00B73520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2997"/>
        <w:rPr>
          <w:rFonts w:ascii="Times New Roman" w:hAnsi="Times New Roman" w:cs="Times New Roman"/>
          <w:i/>
          <w:iCs/>
          <w:sz w:val="28"/>
          <w:szCs w:val="28"/>
        </w:rPr>
      </w:pPr>
    </w:p>
    <w:p w:rsidR="00B73520" w:rsidRDefault="00B73520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2997"/>
        <w:rPr>
          <w:rFonts w:ascii="Times New Roman" w:hAnsi="Times New Roman" w:cs="Times New Roman"/>
          <w:i/>
          <w:iCs/>
          <w:sz w:val="28"/>
          <w:szCs w:val="28"/>
        </w:rPr>
      </w:pPr>
    </w:p>
    <w:p w:rsidR="005B13B8" w:rsidRDefault="005B13B8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2997"/>
        <w:rPr>
          <w:rFonts w:ascii="Times New Roman" w:hAnsi="Times New Roman" w:cs="Times New Roman"/>
          <w:i/>
          <w:iCs/>
          <w:sz w:val="28"/>
          <w:szCs w:val="28"/>
        </w:rPr>
      </w:pPr>
    </w:p>
    <w:p w:rsidR="005B13B8" w:rsidRDefault="005B13B8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2997"/>
        <w:rPr>
          <w:rFonts w:ascii="Times New Roman" w:hAnsi="Times New Roman" w:cs="Times New Roman"/>
          <w:i/>
          <w:iCs/>
          <w:sz w:val="28"/>
          <w:szCs w:val="28"/>
        </w:rPr>
      </w:pPr>
    </w:p>
    <w:p w:rsidR="005B13B8" w:rsidRDefault="005B13B8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2997"/>
        <w:rPr>
          <w:rFonts w:ascii="Times New Roman" w:hAnsi="Times New Roman" w:cs="Times New Roman"/>
          <w:i/>
          <w:iCs/>
          <w:sz w:val="28"/>
          <w:szCs w:val="28"/>
        </w:rPr>
      </w:pPr>
    </w:p>
    <w:p w:rsidR="00F37DE2" w:rsidRPr="00502BC8" w:rsidRDefault="00F37DE2" w:rsidP="005B13B8">
      <w:pPr>
        <w:kinsoku w:val="0"/>
        <w:overflowPunct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i/>
          <w:iCs/>
          <w:sz w:val="28"/>
          <w:szCs w:val="28"/>
        </w:rPr>
      </w:pPr>
      <w:r w:rsidRPr="00F37DE2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Фо</w:t>
      </w:r>
      <w:r w:rsidRPr="00F37DE2">
        <w:rPr>
          <w:rFonts w:ascii="Times New Roman" w:hAnsi="Times New Roman" w:cs="Times New Roman"/>
          <w:i/>
          <w:iCs/>
          <w:spacing w:val="-2"/>
          <w:sz w:val="28"/>
          <w:szCs w:val="28"/>
        </w:rPr>
        <w:t>рм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37DE2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i/>
          <w:iCs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37DE2">
        <w:rPr>
          <w:rFonts w:ascii="Times New Roman" w:hAnsi="Times New Roman" w:cs="Times New Roman"/>
          <w:i/>
          <w:iCs/>
          <w:spacing w:val="-1"/>
          <w:sz w:val="28"/>
          <w:szCs w:val="28"/>
        </w:rPr>
        <w:t>я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37DE2">
        <w:rPr>
          <w:rFonts w:ascii="Times New Roman" w:hAnsi="Times New Roman" w:cs="Times New Roman"/>
          <w:i/>
          <w:iCs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37DE2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F37DE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F37DE2">
        <w:rPr>
          <w:rFonts w:ascii="Times New Roman" w:hAnsi="Times New Roman" w:cs="Times New Roman"/>
          <w:i/>
          <w:iCs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F37DE2">
        <w:rPr>
          <w:rFonts w:ascii="Times New Roman" w:hAnsi="Times New Roman" w:cs="Times New Roman"/>
          <w:i/>
          <w:iCs/>
          <w:spacing w:val="-2"/>
          <w:sz w:val="28"/>
          <w:szCs w:val="28"/>
        </w:rPr>
        <w:t>т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ие</w:t>
      </w:r>
      <w:r w:rsidRPr="00F37DE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в Фес</w:t>
      </w:r>
      <w:r w:rsidRPr="00F37DE2">
        <w:rPr>
          <w:rFonts w:ascii="Times New Roman" w:hAnsi="Times New Roman" w:cs="Times New Roman"/>
          <w:i/>
          <w:iCs/>
          <w:spacing w:val="-4"/>
          <w:sz w:val="28"/>
          <w:szCs w:val="28"/>
        </w:rPr>
        <w:t>т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F37DE2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i/>
          <w:iCs/>
          <w:sz w:val="28"/>
          <w:szCs w:val="28"/>
        </w:rPr>
        <w:t>але</w:t>
      </w:r>
      <w:r w:rsidR="005B13B8">
        <w:rPr>
          <w:rFonts w:ascii="Times New Roman" w:hAnsi="Times New Roman" w:cs="Times New Roman"/>
          <w:i/>
          <w:iCs/>
          <w:sz w:val="28"/>
          <w:szCs w:val="28"/>
        </w:rPr>
        <w:t xml:space="preserve"> (просьба заполнять все поля!!!)</w:t>
      </w:r>
    </w:p>
    <w:p w:rsidR="00251060" w:rsidRDefault="00251060" w:rsidP="00251060">
      <w:pPr>
        <w:kinsoku w:val="0"/>
        <w:overflowPunct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Индивидуальное первенство </w:t>
      </w:r>
    </w:p>
    <w:tbl>
      <w:tblPr>
        <w:tblStyle w:val="a6"/>
        <w:tblW w:w="10568" w:type="dxa"/>
        <w:tblLayout w:type="fixed"/>
        <w:tblLook w:val="04A0"/>
      </w:tblPr>
      <w:tblGrid>
        <w:gridCol w:w="1152"/>
        <w:gridCol w:w="652"/>
        <w:gridCol w:w="1139"/>
        <w:gridCol w:w="1134"/>
        <w:gridCol w:w="1134"/>
        <w:gridCol w:w="1417"/>
        <w:gridCol w:w="1530"/>
        <w:gridCol w:w="1252"/>
        <w:gridCol w:w="1158"/>
      </w:tblGrid>
      <w:tr w:rsidR="00251060" w:rsidRPr="00251060" w:rsidTr="005B13B8">
        <w:tc>
          <w:tcPr>
            <w:tcW w:w="1152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51060">
              <w:rPr>
                <w:rFonts w:ascii="Times New Roman" w:hAnsi="Times New Roman" w:cs="Times New Roman"/>
                <w:iCs/>
              </w:rPr>
              <w:t>Фамилия</w:t>
            </w:r>
          </w:p>
        </w:tc>
        <w:tc>
          <w:tcPr>
            <w:tcW w:w="652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51060">
              <w:rPr>
                <w:rFonts w:ascii="Times New Roman" w:hAnsi="Times New Roman" w:cs="Times New Roman"/>
                <w:iCs/>
              </w:rPr>
              <w:t>Имя</w:t>
            </w:r>
          </w:p>
        </w:tc>
        <w:tc>
          <w:tcPr>
            <w:tcW w:w="1139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51060">
              <w:rPr>
                <w:rFonts w:ascii="Times New Roman" w:hAnsi="Times New Roman" w:cs="Times New Roman"/>
                <w:iCs/>
              </w:rPr>
              <w:t>Отчество</w:t>
            </w:r>
          </w:p>
        </w:tc>
        <w:tc>
          <w:tcPr>
            <w:tcW w:w="1134" w:type="dxa"/>
          </w:tcPr>
          <w:p w:rsidR="00251060" w:rsidRPr="00251060" w:rsidRDefault="00A016AE" w:rsidP="005B13B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51060">
              <w:rPr>
                <w:rFonts w:ascii="Times New Roman" w:hAnsi="Times New Roman" w:cs="Times New Roman"/>
                <w:iCs/>
              </w:rPr>
              <w:t xml:space="preserve">Номинации соревнований </w:t>
            </w:r>
            <w:r w:rsidRPr="00A016A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(траектория, </w:t>
            </w:r>
            <w:proofErr w:type="spellStart"/>
            <w:r w:rsidRPr="00A016AE">
              <w:rPr>
                <w:rFonts w:ascii="Times New Roman" w:hAnsi="Times New Roman" w:cs="Times New Roman"/>
                <w:iCs/>
                <w:sz w:val="16"/>
                <w:szCs w:val="16"/>
              </w:rPr>
              <w:t>кегельринг</w:t>
            </w:r>
            <w:proofErr w:type="spellEnd"/>
            <w:r w:rsidRPr="00A016A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proofErr w:type="spellStart"/>
            <w:r w:rsidRPr="00A016AE">
              <w:rPr>
                <w:rFonts w:ascii="Times New Roman" w:hAnsi="Times New Roman" w:cs="Times New Roman"/>
                <w:iCs/>
                <w:sz w:val="16"/>
                <w:szCs w:val="16"/>
              </w:rPr>
              <w:t>сумо</w:t>
            </w:r>
            <w:proofErr w:type="spellEnd"/>
            <w:r w:rsidRPr="00A016A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proofErr w:type="spellStart"/>
            <w:r w:rsidRPr="00A016AE">
              <w:rPr>
                <w:rFonts w:ascii="Times New Roman" w:hAnsi="Times New Roman" w:cs="Times New Roman"/>
                <w:iCs/>
                <w:sz w:val="16"/>
                <w:szCs w:val="16"/>
              </w:rPr>
              <w:t>перетягивание</w:t>
            </w:r>
            <w:proofErr w:type="spellEnd"/>
            <w:r w:rsidRPr="00A016A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каната, инверсная линия, </w:t>
            </w:r>
            <w:r w:rsidR="005B13B8">
              <w:rPr>
                <w:rFonts w:ascii="Times New Roman" w:hAnsi="Times New Roman" w:cs="Times New Roman"/>
                <w:iCs/>
                <w:sz w:val="16"/>
                <w:szCs w:val="16"/>
              </w:rPr>
              <w:t>биатлон, шагающие роботы</w:t>
            </w:r>
            <w:r w:rsidRPr="00A016AE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51060" w:rsidRPr="00251060" w:rsidRDefault="00A016AE" w:rsidP="002510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51060">
              <w:rPr>
                <w:rFonts w:ascii="Times New Roman" w:hAnsi="Times New Roman" w:cs="Times New Roman"/>
                <w:iCs/>
              </w:rPr>
              <w:t>Дата рождения</w:t>
            </w:r>
          </w:p>
        </w:tc>
        <w:tc>
          <w:tcPr>
            <w:tcW w:w="1417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51060">
              <w:rPr>
                <w:rFonts w:ascii="Times New Roman" w:hAnsi="Times New Roman" w:cs="Times New Roman"/>
                <w:iCs/>
              </w:rPr>
              <w:t>Количество полных лет на дату проведения Фестиваля</w:t>
            </w:r>
          </w:p>
        </w:tc>
        <w:tc>
          <w:tcPr>
            <w:tcW w:w="1530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51060">
              <w:rPr>
                <w:rFonts w:ascii="Times New Roman" w:hAnsi="Times New Roman" w:cs="Times New Roman"/>
                <w:iCs/>
              </w:rPr>
              <w:t>Фамилия, имя, отчество (полностью) руководителя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251060">
              <w:rPr>
                <w:rFonts w:ascii="Times New Roman" w:hAnsi="Times New Roman" w:cs="Times New Roman"/>
                <w:iCs/>
              </w:rPr>
              <w:t xml:space="preserve"> должность</w:t>
            </w:r>
          </w:p>
        </w:tc>
        <w:tc>
          <w:tcPr>
            <w:tcW w:w="1252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51060">
              <w:rPr>
                <w:rFonts w:ascii="Times New Roman" w:hAnsi="Times New Roman" w:cs="Times New Roman"/>
                <w:iCs/>
              </w:rPr>
              <w:t>Название образовательной организации</w:t>
            </w:r>
          </w:p>
        </w:tc>
        <w:tc>
          <w:tcPr>
            <w:tcW w:w="1158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51060">
              <w:rPr>
                <w:rFonts w:ascii="Times New Roman" w:hAnsi="Times New Roman" w:cs="Times New Roman"/>
                <w:iCs/>
              </w:rPr>
              <w:t>Электронная почта руководителя</w:t>
            </w:r>
          </w:p>
        </w:tc>
      </w:tr>
      <w:tr w:rsidR="00251060" w:rsidRPr="00251060" w:rsidTr="005B13B8">
        <w:tc>
          <w:tcPr>
            <w:tcW w:w="1152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9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0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2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8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</w:tr>
      <w:tr w:rsidR="00251060" w:rsidRPr="00251060" w:rsidTr="005B13B8">
        <w:tc>
          <w:tcPr>
            <w:tcW w:w="1152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52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9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0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2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8" w:type="dxa"/>
          </w:tcPr>
          <w:p w:rsidR="00251060" w:rsidRPr="00251060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</w:tr>
    </w:tbl>
    <w:p w:rsidR="00251060" w:rsidRDefault="00251060" w:rsidP="00251060">
      <w:pPr>
        <w:kinsoku w:val="0"/>
        <w:overflowPunct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iCs/>
          <w:sz w:val="28"/>
          <w:szCs w:val="28"/>
        </w:rPr>
      </w:pPr>
    </w:p>
    <w:p w:rsidR="00251060" w:rsidRDefault="00251060" w:rsidP="00251060">
      <w:pPr>
        <w:kinsoku w:val="0"/>
        <w:overflowPunct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Командное первенство «Младшая возрастная группа» (команда состоит из трех участников)</w:t>
      </w:r>
    </w:p>
    <w:tbl>
      <w:tblPr>
        <w:tblStyle w:val="a6"/>
        <w:tblW w:w="0" w:type="auto"/>
        <w:tblLook w:val="04A0"/>
      </w:tblPr>
      <w:tblGrid>
        <w:gridCol w:w="1075"/>
        <w:gridCol w:w="617"/>
        <w:gridCol w:w="1090"/>
        <w:gridCol w:w="1138"/>
        <w:gridCol w:w="1320"/>
        <w:gridCol w:w="1561"/>
        <w:gridCol w:w="1876"/>
        <w:gridCol w:w="1506"/>
      </w:tblGrid>
      <w:tr w:rsidR="00251060" w:rsidTr="00251060">
        <w:tc>
          <w:tcPr>
            <w:tcW w:w="1084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Фамилия</w:t>
            </w:r>
          </w:p>
        </w:tc>
        <w:tc>
          <w:tcPr>
            <w:tcW w:w="621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Имя</w:t>
            </w:r>
          </w:p>
        </w:tc>
        <w:tc>
          <w:tcPr>
            <w:tcW w:w="109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Отчество</w:t>
            </w:r>
          </w:p>
        </w:tc>
        <w:tc>
          <w:tcPr>
            <w:tcW w:w="1146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Дата рождения</w:t>
            </w:r>
          </w:p>
        </w:tc>
        <w:tc>
          <w:tcPr>
            <w:tcW w:w="1330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Количество полных лет на дату проведения Фестиваля</w:t>
            </w:r>
          </w:p>
        </w:tc>
        <w:tc>
          <w:tcPr>
            <w:tcW w:w="157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Фамилия, имя, отчество (полностью) руководителя, занимаемая должность</w:t>
            </w:r>
          </w:p>
        </w:tc>
        <w:tc>
          <w:tcPr>
            <w:tcW w:w="1813" w:type="dxa"/>
          </w:tcPr>
          <w:p w:rsidR="00251060" w:rsidRPr="00A016AE" w:rsidRDefault="00251060" w:rsidP="002510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Полное название образовательного учреждения</w:t>
            </w:r>
          </w:p>
        </w:tc>
        <w:tc>
          <w:tcPr>
            <w:tcW w:w="151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Электронная почта и контактный телефон руководителя</w:t>
            </w:r>
          </w:p>
        </w:tc>
      </w:tr>
      <w:tr w:rsidR="00251060" w:rsidTr="00DC2DC0">
        <w:tc>
          <w:tcPr>
            <w:tcW w:w="10183" w:type="dxa"/>
            <w:gridSpan w:val="8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Номинация «Траектория»</w:t>
            </w:r>
          </w:p>
        </w:tc>
      </w:tr>
      <w:tr w:rsidR="00251060" w:rsidTr="00251060">
        <w:tc>
          <w:tcPr>
            <w:tcW w:w="1084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1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6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0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7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</w:tr>
      <w:tr w:rsidR="00251060" w:rsidTr="00DC2DC0">
        <w:tc>
          <w:tcPr>
            <w:tcW w:w="10183" w:type="dxa"/>
            <w:gridSpan w:val="8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Номинация «</w:t>
            </w:r>
            <w:proofErr w:type="spellStart"/>
            <w:r w:rsidRPr="00A016AE">
              <w:rPr>
                <w:rFonts w:ascii="Times New Roman" w:hAnsi="Times New Roman" w:cs="Times New Roman"/>
                <w:iCs/>
              </w:rPr>
              <w:t>Кегельринг</w:t>
            </w:r>
            <w:proofErr w:type="spellEnd"/>
            <w:r w:rsidRPr="00A016AE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251060" w:rsidTr="00251060">
        <w:tc>
          <w:tcPr>
            <w:tcW w:w="1084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1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6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0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7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</w:tr>
      <w:tr w:rsidR="00251060" w:rsidTr="00DC2DC0">
        <w:tc>
          <w:tcPr>
            <w:tcW w:w="10183" w:type="dxa"/>
            <w:gridSpan w:val="8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Номинация «</w:t>
            </w:r>
            <w:proofErr w:type="spellStart"/>
            <w:r w:rsidRPr="00A016AE">
              <w:rPr>
                <w:rFonts w:ascii="Times New Roman" w:hAnsi="Times New Roman" w:cs="Times New Roman"/>
                <w:iCs/>
              </w:rPr>
              <w:t>Сумо</w:t>
            </w:r>
            <w:proofErr w:type="spellEnd"/>
            <w:r w:rsidRPr="00A016AE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251060" w:rsidTr="00251060">
        <w:tc>
          <w:tcPr>
            <w:tcW w:w="1084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1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6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0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7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</w:tr>
    </w:tbl>
    <w:p w:rsidR="00251060" w:rsidRDefault="00251060" w:rsidP="00251060">
      <w:pPr>
        <w:kinsoku w:val="0"/>
        <w:overflowPunct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iCs/>
          <w:sz w:val="28"/>
          <w:szCs w:val="28"/>
        </w:rPr>
      </w:pPr>
    </w:p>
    <w:p w:rsidR="00251060" w:rsidRDefault="00251060" w:rsidP="00251060">
      <w:pPr>
        <w:kinsoku w:val="0"/>
        <w:overflowPunct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Командное первенство «Старшая возрастная группа» (команда состоит из трех участников)</w:t>
      </w:r>
    </w:p>
    <w:tbl>
      <w:tblPr>
        <w:tblStyle w:val="a6"/>
        <w:tblW w:w="0" w:type="auto"/>
        <w:tblLook w:val="04A0"/>
      </w:tblPr>
      <w:tblGrid>
        <w:gridCol w:w="1084"/>
        <w:gridCol w:w="621"/>
        <w:gridCol w:w="1098"/>
        <w:gridCol w:w="1146"/>
        <w:gridCol w:w="1330"/>
        <w:gridCol w:w="1573"/>
        <w:gridCol w:w="1813"/>
        <w:gridCol w:w="1518"/>
      </w:tblGrid>
      <w:tr w:rsidR="00251060" w:rsidRPr="00A016AE" w:rsidTr="00DC2DC0">
        <w:tc>
          <w:tcPr>
            <w:tcW w:w="1084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Фамилия</w:t>
            </w:r>
          </w:p>
        </w:tc>
        <w:tc>
          <w:tcPr>
            <w:tcW w:w="621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Имя</w:t>
            </w:r>
          </w:p>
        </w:tc>
        <w:tc>
          <w:tcPr>
            <w:tcW w:w="109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Отчество</w:t>
            </w:r>
          </w:p>
        </w:tc>
        <w:tc>
          <w:tcPr>
            <w:tcW w:w="1146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Дата рождения</w:t>
            </w:r>
          </w:p>
        </w:tc>
        <w:tc>
          <w:tcPr>
            <w:tcW w:w="1330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Количество полных лет на дату проведения Фестиваля</w:t>
            </w:r>
          </w:p>
        </w:tc>
        <w:tc>
          <w:tcPr>
            <w:tcW w:w="157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Фамилия, имя, отчество (полностью) руководителя, должность</w:t>
            </w:r>
          </w:p>
        </w:tc>
        <w:tc>
          <w:tcPr>
            <w:tcW w:w="181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Название образовательной организации</w:t>
            </w:r>
          </w:p>
        </w:tc>
        <w:tc>
          <w:tcPr>
            <w:tcW w:w="151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Электронная почта руководителя</w:t>
            </w:r>
          </w:p>
        </w:tc>
      </w:tr>
      <w:tr w:rsidR="00251060" w:rsidRPr="00A016AE" w:rsidTr="00DC2DC0">
        <w:tc>
          <w:tcPr>
            <w:tcW w:w="10183" w:type="dxa"/>
            <w:gridSpan w:val="8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Номинация «Траектория»</w:t>
            </w:r>
          </w:p>
        </w:tc>
      </w:tr>
      <w:tr w:rsidR="00251060" w:rsidRPr="00A016AE" w:rsidTr="00DC2DC0">
        <w:tc>
          <w:tcPr>
            <w:tcW w:w="1084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1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6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0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7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</w:tr>
      <w:tr w:rsidR="00251060" w:rsidRPr="00A016AE" w:rsidTr="00DC2DC0">
        <w:tc>
          <w:tcPr>
            <w:tcW w:w="10183" w:type="dxa"/>
            <w:gridSpan w:val="8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Номинация «</w:t>
            </w:r>
            <w:proofErr w:type="spellStart"/>
            <w:r w:rsidRPr="00A016AE">
              <w:rPr>
                <w:rFonts w:ascii="Times New Roman" w:hAnsi="Times New Roman" w:cs="Times New Roman"/>
                <w:iCs/>
              </w:rPr>
              <w:t>Кегельринг</w:t>
            </w:r>
            <w:proofErr w:type="spellEnd"/>
            <w:r w:rsidRPr="00A016AE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251060" w:rsidRPr="00A016AE" w:rsidTr="00DC2DC0">
        <w:tc>
          <w:tcPr>
            <w:tcW w:w="1084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1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6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0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7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</w:tr>
      <w:tr w:rsidR="00251060" w:rsidRPr="00A016AE" w:rsidTr="00DC2DC0">
        <w:tc>
          <w:tcPr>
            <w:tcW w:w="10183" w:type="dxa"/>
            <w:gridSpan w:val="8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  <w:r w:rsidRPr="00A016AE">
              <w:rPr>
                <w:rFonts w:ascii="Times New Roman" w:hAnsi="Times New Roman" w:cs="Times New Roman"/>
                <w:iCs/>
              </w:rPr>
              <w:t>Номинация «</w:t>
            </w:r>
            <w:proofErr w:type="spellStart"/>
            <w:r w:rsidRPr="00A016AE">
              <w:rPr>
                <w:rFonts w:ascii="Times New Roman" w:hAnsi="Times New Roman" w:cs="Times New Roman"/>
                <w:iCs/>
              </w:rPr>
              <w:t>Сумо</w:t>
            </w:r>
            <w:proofErr w:type="spellEnd"/>
            <w:r w:rsidRPr="00A016AE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251060" w:rsidRPr="00A016AE" w:rsidTr="00DC2DC0">
        <w:tc>
          <w:tcPr>
            <w:tcW w:w="1084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1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46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30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7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3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8" w:type="dxa"/>
          </w:tcPr>
          <w:p w:rsidR="00251060" w:rsidRPr="00A016AE" w:rsidRDefault="00251060" w:rsidP="00DC2DC0">
            <w:pPr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rPr>
                <w:rFonts w:ascii="Times New Roman" w:hAnsi="Times New Roman" w:cs="Times New Roman"/>
                <w:iCs/>
              </w:rPr>
            </w:pPr>
          </w:p>
        </w:tc>
      </w:tr>
    </w:tbl>
    <w:p w:rsidR="00A016AE" w:rsidRDefault="00F37DE2" w:rsidP="00A016AE">
      <w:pPr>
        <w:pStyle w:val="a5"/>
        <w:numPr>
          <w:ilvl w:val="1"/>
          <w:numId w:val="14"/>
        </w:numPr>
        <w:tabs>
          <w:tab w:val="left" w:pos="993"/>
        </w:tabs>
        <w:kinsoku w:val="0"/>
        <w:overflowPunct w:val="0"/>
        <w:spacing w:before="28" w:line="322" w:lineRule="exact"/>
        <w:ind w:left="0" w:right="123" w:firstLine="567"/>
        <w:jc w:val="both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р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г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налы</w:t>
      </w:r>
      <w:r w:rsidRPr="00A016AE">
        <w:rPr>
          <w:spacing w:val="37"/>
          <w:sz w:val="28"/>
          <w:szCs w:val="28"/>
        </w:rPr>
        <w:t xml:space="preserve"> </w:t>
      </w:r>
      <w:r w:rsidRPr="00A016AE">
        <w:rPr>
          <w:sz w:val="28"/>
          <w:szCs w:val="28"/>
        </w:rPr>
        <w:t>в</w:t>
      </w:r>
      <w:r w:rsidRPr="00A016AE">
        <w:rPr>
          <w:spacing w:val="-3"/>
          <w:sz w:val="28"/>
          <w:szCs w:val="28"/>
        </w:rPr>
        <w:t>с</w:t>
      </w:r>
      <w:r w:rsidRPr="00A016AE">
        <w:rPr>
          <w:sz w:val="28"/>
          <w:szCs w:val="28"/>
        </w:rPr>
        <w:t>ех</w:t>
      </w:r>
      <w:r w:rsidRPr="00A016AE">
        <w:rPr>
          <w:spacing w:val="38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д</w:t>
      </w:r>
      <w:r w:rsidRPr="00A016AE">
        <w:rPr>
          <w:sz w:val="28"/>
          <w:szCs w:val="28"/>
        </w:rPr>
        <w:t>ок</w:t>
      </w:r>
      <w:r w:rsidRPr="00A016AE">
        <w:rPr>
          <w:spacing w:val="-4"/>
          <w:sz w:val="28"/>
          <w:szCs w:val="28"/>
        </w:rPr>
        <w:t>у</w:t>
      </w:r>
      <w:r w:rsidRPr="00A016AE">
        <w:rPr>
          <w:sz w:val="28"/>
          <w:szCs w:val="28"/>
        </w:rPr>
        <w:t>ментов</w:t>
      </w:r>
      <w:r w:rsidRPr="00A016AE">
        <w:rPr>
          <w:spacing w:val="36"/>
          <w:sz w:val="28"/>
          <w:szCs w:val="28"/>
        </w:rPr>
        <w:t xml:space="preserve"> </w:t>
      </w:r>
      <w:r w:rsidRPr="00A016AE">
        <w:rPr>
          <w:sz w:val="28"/>
          <w:szCs w:val="28"/>
        </w:rPr>
        <w:t>(з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явка,</w:t>
      </w:r>
      <w:r w:rsidRPr="00A016AE">
        <w:rPr>
          <w:spacing w:val="37"/>
          <w:sz w:val="28"/>
          <w:szCs w:val="28"/>
        </w:rPr>
        <w:t xml:space="preserve"> </w:t>
      </w:r>
      <w:r w:rsidRPr="00A016AE">
        <w:rPr>
          <w:sz w:val="28"/>
          <w:szCs w:val="28"/>
        </w:rPr>
        <w:t>п</w:t>
      </w:r>
      <w:r w:rsidRPr="00A016AE">
        <w:rPr>
          <w:spacing w:val="-2"/>
          <w:sz w:val="28"/>
          <w:szCs w:val="28"/>
        </w:rPr>
        <w:t>од</w:t>
      </w:r>
      <w:r w:rsidRPr="00A016AE">
        <w:rPr>
          <w:sz w:val="28"/>
          <w:szCs w:val="28"/>
        </w:rPr>
        <w:t>пи</w:t>
      </w:r>
      <w:r w:rsidRPr="00A016AE">
        <w:rPr>
          <w:spacing w:val="-3"/>
          <w:sz w:val="28"/>
          <w:szCs w:val="28"/>
        </w:rPr>
        <w:t>с</w:t>
      </w:r>
      <w:r w:rsidRPr="00A016AE">
        <w:rPr>
          <w:sz w:val="28"/>
          <w:szCs w:val="28"/>
        </w:rPr>
        <w:t>а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ная</w:t>
      </w:r>
      <w:r w:rsidRPr="00A016AE">
        <w:rPr>
          <w:spacing w:val="35"/>
          <w:sz w:val="28"/>
          <w:szCs w:val="28"/>
        </w:rPr>
        <w:t xml:space="preserve"> </w:t>
      </w:r>
      <w:r w:rsidRPr="00A016AE">
        <w:rPr>
          <w:sz w:val="28"/>
          <w:szCs w:val="28"/>
        </w:rPr>
        <w:t>р</w:t>
      </w:r>
      <w:r w:rsidRPr="00A016AE">
        <w:rPr>
          <w:spacing w:val="-4"/>
          <w:sz w:val="28"/>
          <w:szCs w:val="28"/>
        </w:rPr>
        <w:t>у</w:t>
      </w:r>
      <w:r w:rsidRPr="00A016AE">
        <w:rPr>
          <w:sz w:val="28"/>
          <w:szCs w:val="28"/>
        </w:rPr>
        <w:t>к</w:t>
      </w:r>
      <w:r w:rsidRPr="00A016AE">
        <w:rPr>
          <w:spacing w:val="1"/>
          <w:sz w:val="28"/>
          <w:szCs w:val="28"/>
        </w:rPr>
        <w:t>о</w:t>
      </w:r>
      <w:r w:rsidRPr="00A016AE">
        <w:rPr>
          <w:sz w:val="28"/>
          <w:szCs w:val="28"/>
        </w:rPr>
        <w:t xml:space="preserve">водителем </w:t>
      </w:r>
      <w:r w:rsidRPr="00A016AE">
        <w:rPr>
          <w:spacing w:val="-4"/>
          <w:sz w:val="28"/>
          <w:szCs w:val="28"/>
        </w:rPr>
        <w:t>у</w:t>
      </w:r>
      <w:r w:rsidRPr="00A016AE">
        <w:rPr>
          <w:sz w:val="28"/>
          <w:szCs w:val="28"/>
        </w:rPr>
        <w:t>ч</w:t>
      </w:r>
      <w:r w:rsidRPr="00A016AE">
        <w:rPr>
          <w:spacing w:val="1"/>
          <w:sz w:val="28"/>
          <w:szCs w:val="28"/>
        </w:rPr>
        <w:t>р</w:t>
      </w:r>
      <w:r w:rsidRPr="00A016AE">
        <w:rPr>
          <w:sz w:val="28"/>
          <w:szCs w:val="28"/>
        </w:rPr>
        <w:t>еж</w:t>
      </w:r>
      <w:r w:rsidRPr="00A016AE">
        <w:rPr>
          <w:spacing w:val="1"/>
          <w:sz w:val="28"/>
          <w:szCs w:val="28"/>
        </w:rPr>
        <w:t>д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н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я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z w:val="28"/>
          <w:szCs w:val="28"/>
        </w:rPr>
        <w:t>и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z w:val="28"/>
          <w:szCs w:val="28"/>
        </w:rPr>
        <w:t>за</w:t>
      </w:r>
      <w:r w:rsidRPr="00A016AE">
        <w:rPr>
          <w:spacing w:val="-1"/>
          <w:sz w:val="28"/>
          <w:szCs w:val="28"/>
        </w:rPr>
        <w:t>ве</w:t>
      </w:r>
      <w:r w:rsidRPr="00A016AE">
        <w:rPr>
          <w:sz w:val="28"/>
          <w:szCs w:val="28"/>
        </w:rPr>
        <w:t>ре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н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я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z w:val="28"/>
          <w:szCs w:val="28"/>
        </w:rPr>
        <w:t>п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чатью</w:t>
      </w:r>
      <w:r w:rsidRPr="00A016AE">
        <w:rPr>
          <w:spacing w:val="69"/>
          <w:sz w:val="28"/>
          <w:szCs w:val="28"/>
        </w:rPr>
        <w:t xml:space="preserve"> </w:t>
      </w:r>
      <w:r w:rsidRPr="00A016AE">
        <w:rPr>
          <w:spacing w:val="-4"/>
          <w:sz w:val="28"/>
          <w:szCs w:val="28"/>
        </w:rPr>
        <w:t>у</w:t>
      </w:r>
      <w:r w:rsidRPr="00A016AE">
        <w:rPr>
          <w:spacing w:val="2"/>
          <w:sz w:val="28"/>
          <w:szCs w:val="28"/>
        </w:rPr>
        <w:t>ч</w:t>
      </w:r>
      <w:r w:rsidRPr="00A016AE">
        <w:rPr>
          <w:sz w:val="28"/>
          <w:szCs w:val="28"/>
        </w:rPr>
        <w:t>ре</w:t>
      </w:r>
      <w:r w:rsidRPr="00A016AE">
        <w:rPr>
          <w:spacing w:val="-2"/>
          <w:sz w:val="28"/>
          <w:szCs w:val="28"/>
        </w:rPr>
        <w:t>ж</w:t>
      </w:r>
      <w:r w:rsidRPr="00A016AE">
        <w:rPr>
          <w:sz w:val="28"/>
          <w:szCs w:val="28"/>
        </w:rPr>
        <w:t>д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н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я)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д</w:t>
      </w:r>
      <w:r w:rsidRPr="00A016AE">
        <w:rPr>
          <w:sz w:val="28"/>
          <w:szCs w:val="28"/>
        </w:rPr>
        <w:t>о</w:t>
      </w:r>
      <w:r w:rsidRPr="00A016AE">
        <w:rPr>
          <w:spacing w:val="-1"/>
          <w:sz w:val="28"/>
          <w:szCs w:val="28"/>
        </w:rPr>
        <w:t>л</w:t>
      </w:r>
      <w:r w:rsidRPr="00A016AE">
        <w:rPr>
          <w:spacing w:val="-2"/>
          <w:sz w:val="28"/>
          <w:szCs w:val="28"/>
        </w:rPr>
        <w:t>ж</w:t>
      </w:r>
      <w:r w:rsidRPr="00A016AE">
        <w:rPr>
          <w:sz w:val="28"/>
          <w:szCs w:val="28"/>
        </w:rPr>
        <w:t>ны</w:t>
      </w:r>
      <w:r w:rsidRPr="00A016AE">
        <w:rPr>
          <w:spacing w:val="69"/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быть </w:t>
      </w: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р</w:t>
      </w:r>
      <w:r w:rsidRPr="00A016AE">
        <w:rPr>
          <w:spacing w:val="-3"/>
          <w:sz w:val="28"/>
          <w:szCs w:val="28"/>
        </w:rPr>
        <w:t>е</w:t>
      </w:r>
      <w:r w:rsidRPr="00A016AE">
        <w:rPr>
          <w:spacing w:val="-2"/>
          <w:sz w:val="28"/>
          <w:szCs w:val="28"/>
        </w:rPr>
        <w:t>д</w:t>
      </w:r>
      <w:r w:rsidRPr="00A016AE">
        <w:rPr>
          <w:sz w:val="28"/>
          <w:szCs w:val="28"/>
        </w:rPr>
        <w:t>остав</w:t>
      </w:r>
      <w:r w:rsidRPr="00A016AE">
        <w:rPr>
          <w:spacing w:val="-2"/>
          <w:sz w:val="28"/>
          <w:szCs w:val="28"/>
        </w:rPr>
        <w:t>л</w:t>
      </w:r>
      <w:r w:rsidRPr="00A016AE">
        <w:rPr>
          <w:spacing w:val="-3"/>
          <w:sz w:val="28"/>
          <w:szCs w:val="28"/>
        </w:rPr>
        <w:t>е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ы п</w:t>
      </w:r>
      <w:r w:rsidRPr="00A016AE">
        <w:rPr>
          <w:spacing w:val="-2"/>
          <w:sz w:val="28"/>
          <w:szCs w:val="28"/>
        </w:rPr>
        <w:t>р</w:t>
      </w:r>
      <w:r w:rsidRPr="00A016AE">
        <w:rPr>
          <w:sz w:val="28"/>
          <w:szCs w:val="28"/>
        </w:rPr>
        <w:t>и р</w:t>
      </w:r>
      <w:r w:rsidRPr="00A016AE">
        <w:rPr>
          <w:spacing w:val="-2"/>
          <w:sz w:val="28"/>
          <w:szCs w:val="28"/>
        </w:rPr>
        <w:t>е</w:t>
      </w:r>
      <w:r w:rsidRPr="00A016AE">
        <w:rPr>
          <w:sz w:val="28"/>
          <w:szCs w:val="28"/>
        </w:rPr>
        <w:t>гис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р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ц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 xml:space="preserve">и 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 xml:space="preserve">а </w:t>
      </w:r>
      <w:r w:rsidRPr="00A016AE">
        <w:rPr>
          <w:spacing w:val="-2"/>
          <w:sz w:val="28"/>
          <w:szCs w:val="28"/>
        </w:rPr>
        <w:t>Ф</w:t>
      </w:r>
      <w:r w:rsidRPr="00A016AE">
        <w:rPr>
          <w:sz w:val="28"/>
          <w:szCs w:val="28"/>
        </w:rPr>
        <w:t>естива</w:t>
      </w:r>
      <w:r w:rsidRPr="00A016AE">
        <w:rPr>
          <w:spacing w:val="-2"/>
          <w:sz w:val="28"/>
          <w:szCs w:val="28"/>
        </w:rPr>
        <w:t>л</w:t>
      </w:r>
      <w:r w:rsidRPr="00A016AE">
        <w:rPr>
          <w:sz w:val="28"/>
          <w:szCs w:val="28"/>
        </w:rPr>
        <w:t>е.</w:t>
      </w:r>
    </w:p>
    <w:p w:rsidR="00A016AE" w:rsidRPr="00A016AE" w:rsidRDefault="00A016AE" w:rsidP="00A016AE">
      <w:pPr>
        <w:pStyle w:val="a5"/>
        <w:numPr>
          <w:ilvl w:val="1"/>
          <w:numId w:val="14"/>
        </w:numPr>
        <w:tabs>
          <w:tab w:val="left" w:pos="993"/>
        </w:tabs>
        <w:kinsoku w:val="0"/>
        <w:overflowPunct w:val="0"/>
        <w:spacing w:before="28" w:line="322" w:lineRule="exact"/>
        <w:ind w:left="0" w:right="123" w:firstLine="567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t>Согласия на обработку персональных данных руководителя (педагога) и участников</w:t>
      </w:r>
      <w:r w:rsidR="00B73520">
        <w:rPr>
          <w:rFonts w:eastAsia="Calibri"/>
          <w:sz w:val="28"/>
          <w:szCs w:val="28"/>
        </w:rPr>
        <w:t xml:space="preserve"> (приложение 2)</w:t>
      </w:r>
      <w:r w:rsidRPr="00A016AE">
        <w:rPr>
          <w:rFonts w:eastAsia="Calibri"/>
          <w:sz w:val="28"/>
          <w:szCs w:val="28"/>
        </w:rPr>
        <w:t xml:space="preserve">, должны быть предоставлены </w:t>
      </w:r>
      <w:r w:rsidRPr="00A016AE">
        <w:rPr>
          <w:sz w:val="28"/>
          <w:szCs w:val="28"/>
        </w:rPr>
        <w:t>в день проведения Фестиваля</w:t>
      </w:r>
      <w:r w:rsidRPr="00A016AE">
        <w:rPr>
          <w:rFonts w:eastAsia="Calibri"/>
          <w:sz w:val="28"/>
          <w:szCs w:val="28"/>
        </w:rPr>
        <w:t>. При отсутствии согласия на обработку персональных данных участник не допускается к соревнованиям.</w:t>
      </w:r>
    </w:p>
    <w:p w:rsidR="00F37DE2" w:rsidRPr="00F37DE2" w:rsidRDefault="00F37DE2" w:rsidP="00A016AE">
      <w:pPr>
        <w:numPr>
          <w:ilvl w:val="1"/>
          <w:numId w:val="14"/>
        </w:numPr>
        <w:tabs>
          <w:tab w:val="left" w:pos="993"/>
          <w:tab w:val="left" w:pos="15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F37DE2">
        <w:rPr>
          <w:rFonts w:ascii="Times New Roman" w:hAnsi="Times New Roman" w:cs="Times New Roman"/>
          <w:sz w:val="28"/>
          <w:szCs w:val="28"/>
        </w:rPr>
        <w:t>ды,</w:t>
      </w:r>
      <w:r w:rsidRPr="00F37DE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37DE2">
        <w:rPr>
          <w:rFonts w:ascii="Times New Roman" w:hAnsi="Times New Roman" w:cs="Times New Roman"/>
          <w:sz w:val="28"/>
          <w:szCs w:val="28"/>
        </w:rPr>
        <w:t>зан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ые с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ез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ом и</w:t>
      </w:r>
      <w:r w:rsidRPr="00F37DE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ита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ием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част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 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аю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щи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их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иц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ществ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="00BD3550">
        <w:rPr>
          <w:rFonts w:ascii="Times New Roman" w:hAnsi="Times New Roman" w:cs="Times New Roman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тся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ет</w:t>
      </w:r>
      <w:r w:rsidRPr="00F37DE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дств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яю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 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ны.</w:t>
      </w:r>
      <w:r w:rsidR="005B13B8">
        <w:rPr>
          <w:rFonts w:ascii="Times New Roman" w:hAnsi="Times New Roman" w:cs="Times New Roman"/>
          <w:sz w:val="28"/>
          <w:szCs w:val="28"/>
        </w:rPr>
        <w:t xml:space="preserve"> Будет работать столовая!</w:t>
      </w:r>
    </w:p>
    <w:p w:rsidR="00F37DE2" w:rsidRPr="00A016AE" w:rsidRDefault="00A016AE" w:rsidP="00A016AE">
      <w:pPr>
        <w:tabs>
          <w:tab w:val="left" w:pos="4531"/>
        </w:tabs>
        <w:kinsoku w:val="0"/>
        <w:overflowPunct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AE">
        <w:rPr>
          <w:rFonts w:ascii="Times New Roman" w:hAnsi="Times New Roman" w:cs="Times New Roman"/>
          <w:b/>
          <w:spacing w:val="-2"/>
          <w:sz w:val="28"/>
          <w:szCs w:val="28"/>
        </w:rPr>
        <w:t>7.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одв</w:t>
      </w:r>
      <w:r w:rsidR="00F37DE2" w:rsidRPr="00A016AE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д</w:t>
      </w:r>
      <w:r w:rsidR="00F37DE2" w:rsidRPr="00A016AE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ние</w:t>
      </w:r>
      <w:r w:rsidR="00F37DE2" w:rsidRPr="00A016A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ит</w:t>
      </w:r>
      <w:r w:rsidR="00F37DE2" w:rsidRPr="00A016AE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г</w:t>
      </w:r>
      <w:r w:rsidR="00F37DE2" w:rsidRPr="00A016AE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F37DE2" w:rsidRPr="00A016AE">
        <w:rPr>
          <w:rFonts w:ascii="Times New Roman" w:hAnsi="Times New Roman" w:cs="Times New Roman"/>
          <w:b/>
          <w:sz w:val="28"/>
          <w:szCs w:val="28"/>
        </w:rPr>
        <w:t>в</w:t>
      </w:r>
    </w:p>
    <w:p w:rsidR="00F37DE2" w:rsidRPr="00A016AE" w:rsidRDefault="00F37DE2" w:rsidP="00A016AE">
      <w:pPr>
        <w:pStyle w:val="a5"/>
        <w:numPr>
          <w:ilvl w:val="1"/>
          <w:numId w:val="29"/>
        </w:numPr>
        <w:tabs>
          <w:tab w:val="left" w:pos="1312"/>
        </w:tabs>
        <w:kinsoku w:val="0"/>
        <w:overflowPunct w:val="0"/>
        <w:ind w:right="125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Д</w:t>
      </w:r>
      <w:r w:rsidRPr="00A016AE">
        <w:rPr>
          <w:spacing w:val="-3"/>
          <w:sz w:val="28"/>
          <w:szCs w:val="28"/>
        </w:rPr>
        <w:t>л</w:t>
      </w:r>
      <w:r w:rsidRPr="00A016AE">
        <w:rPr>
          <w:sz w:val="28"/>
          <w:szCs w:val="28"/>
        </w:rPr>
        <w:t>я</w:t>
      </w:r>
      <w:r w:rsidRPr="00A016AE">
        <w:rPr>
          <w:spacing w:val="11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по</w:t>
      </w:r>
      <w:r w:rsidRPr="00A016AE">
        <w:rPr>
          <w:sz w:val="28"/>
          <w:szCs w:val="28"/>
        </w:rPr>
        <w:t>двед</w:t>
      </w:r>
      <w:r w:rsidRPr="00A016AE">
        <w:rPr>
          <w:spacing w:val="-2"/>
          <w:sz w:val="28"/>
          <w:szCs w:val="28"/>
        </w:rPr>
        <w:t>ен</w:t>
      </w:r>
      <w:r w:rsidRPr="00A016AE">
        <w:rPr>
          <w:sz w:val="28"/>
          <w:szCs w:val="28"/>
        </w:rPr>
        <w:t>ия</w:t>
      </w:r>
      <w:r w:rsidRPr="00A016AE">
        <w:rPr>
          <w:spacing w:val="9"/>
          <w:sz w:val="28"/>
          <w:szCs w:val="28"/>
        </w:rPr>
        <w:t xml:space="preserve"> </w:t>
      </w:r>
      <w:r w:rsidRPr="00A016AE">
        <w:rPr>
          <w:sz w:val="28"/>
          <w:szCs w:val="28"/>
        </w:rPr>
        <w:t>ито</w:t>
      </w:r>
      <w:r w:rsidRPr="00A016AE">
        <w:rPr>
          <w:spacing w:val="-3"/>
          <w:sz w:val="28"/>
          <w:szCs w:val="28"/>
        </w:rPr>
        <w:t>г</w:t>
      </w:r>
      <w:r w:rsidRPr="00A016AE">
        <w:rPr>
          <w:sz w:val="28"/>
          <w:szCs w:val="28"/>
        </w:rPr>
        <w:t>ов</w:t>
      </w:r>
      <w:r w:rsidRPr="00A016AE">
        <w:rPr>
          <w:spacing w:val="10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Ф</w:t>
      </w:r>
      <w:r w:rsidRPr="00A016AE">
        <w:rPr>
          <w:sz w:val="28"/>
          <w:szCs w:val="28"/>
        </w:rPr>
        <w:t>ес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ива</w:t>
      </w:r>
      <w:r w:rsidRPr="00A016AE">
        <w:rPr>
          <w:spacing w:val="-2"/>
          <w:sz w:val="28"/>
          <w:szCs w:val="28"/>
        </w:rPr>
        <w:t>л</w:t>
      </w:r>
      <w:r w:rsidRPr="00A016AE">
        <w:rPr>
          <w:sz w:val="28"/>
          <w:szCs w:val="28"/>
        </w:rPr>
        <w:t>я</w:t>
      </w:r>
      <w:r w:rsidRPr="00A016AE">
        <w:rPr>
          <w:spacing w:val="9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рг</w:t>
      </w:r>
      <w:r w:rsidRPr="00A016AE">
        <w:rPr>
          <w:spacing w:val="-2"/>
          <w:sz w:val="28"/>
          <w:szCs w:val="28"/>
        </w:rPr>
        <w:t>к</w:t>
      </w:r>
      <w:r w:rsidRPr="00A016AE">
        <w:rPr>
          <w:sz w:val="28"/>
          <w:szCs w:val="28"/>
        </w:rPr>
        <w:t>о</w:t>
      </w:r>
      <w:r w:rsidRPr="00A016AE">
        <w:rPr>
          <w:spacing w:val="-3"/>
          <w:sz w:val="28"/>
          <w:szCs w:val="28"/>
        </w:rPr>
        <w:t>м</w:t>
      </w:r>
      <w:r w:rsidRPr="00A016AE">
        <w:rPr>
          <w:sz w:val="28"/>
          <w:szCs w:val="28"/>
        </w:rPr>
        <w:t>итет</w:t>
      </w:r>
      <w:r w:rsidRPr="00A016AE">
        <w:rPr>
          <w:spacing w:val="10"/>
          <w:sz w:val="28"/>
          <w:szCs w:val="28"/>
        </w:rPr>
        <w:t xml:space="preserve"> </w:t>
      </w:r>
      <w:r w:rsidRPr="00A016AE">
        <w:rPr>
          <w:spacing w:val="-4"/>
          <w:sz w:val="28"/>
          <w:szCs w:val="28"/>
        </w:rPr>
        <w:t>у</w:t>
      </w:r>
      <w:r w:rsidRPr="00A016AE">
        <w:rPr>
          <w:sz w:val="28"/>
          <w:szCs w:val="28"/>
        </w:rPr>
        <w:t>т</w:t>
      </w:r>
      <w:r w:rsidRPr="00A016AE">
        <w:rPr>
          <w:spacing w:val="-1"/>
          <w:sz w:val="28"/>
          <w:szCs w:val="28"/>
        </w:rPr>
        <w:t>в</w:t>
      </w:r>
      <w:r w:rsidRPr="00A016AE">
        <w:rPr>
          <w:sz w:val="28"/>
          <w:szCs w:val="28"/>
        </w:rPr>
        <w:t>е</w:t>
      </w:r>
      <w:r w:rsidRPr="00A016AE">
        <w:rPr>
          <w:spacing w:val="1"/>
          <w:sz w:val="28"/>
          <w:szCs w:val="28"/>
        </w:rPr>
        <w:t>р</w:t>
      </w:r>
      <w:r w:rsidRPr="00A016AE">
        <w:rPr>
          <w:sz w:val="28"/>
          <w:szCs w:val="28"/>
        </w:rPr>
        <w:t>ж</w:t>
      </w:r>
      <w:r w:rsidRPr="00A016AE">
        <w:rPr>
          <w:spacing w:val="-1"/>
          <w:sz w:val="28"/>
          <w:szCs w:val="28"/>
        </w:rPr>
        <w:t>д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ет</w:t>
      </w:r>
      <w:r w:rsidRPr="00A016AE">
        <w:rPr>
          <w:spacing w:val="11"/>
          <w:sz w:val="28"/>
          <w:szCs w:val="28"/>
        </w:rPr>
        <w:t xml:space="preserve"> </w:t>
      </w:r>
      <w:r w:rsidRPr="00A016AE">
        <w:rPr>
          <w:sz w:val="28"/>
          <w:szCs w:val="28"/>
        </w:rPr>
        <w:t>экс</w:t>
      </w: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е</w:t>
      </w:r>
      <w:r w:rsidRPr="00A016AE">
        <w:rPr>
          <w:spacing w:val="1"/>
          <w:sz w:val="28"/>
          <w:szCs w:val="28"/>
        </w:rPr>
        <w:t>р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н</w:t>
      </w:r>
      <w:r w:rsidRPr="00A016AE">
        <w:rPr>
          <w:spacing w:val="-2"/>
          <w:sz w:val="28"/>
          <w:szCs w:val="28"/>
        </w:rPr>
        <w:t>ы</w:t>
      </w:r>
      <w:r w:rsidRPr="00A016AE">
        <w:rPr>
          <w:sz w:val="28"/>
          <w:szCs w:val="28"/>
        </w:rPr>
        <w:t>й с</w:t>
      </w:r>
      <w:r w:rsidRPr="00A016AE">
        <w:rPr>
          <w:spacing w:val="1"/>
          <w:sz w:val="28"/>
          <w:szCs w:val="28"/>
        </w:rPr>
        <w:t>о</w:t>
      </w:r>
      <w:r w:rsidRPr="00A016AE">
        <w:rPr>
          <w:sz w:val="28"/>
          <w:szCs w:val="28"/>
        </w:rPr>
        <w:t>вет.</w:t>
      </w:r>
    </w:p>
    <w:p w:rsidR="00F37DE2" w:rsidRPr="00A016AE" w:rsidRDefault="00F37DE2" w:rsidP="00A016A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6A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016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016AE">
        <w:rPr>
          <w:rFonts w:ascii="Times New Roman" w:hAnsi="Times New Roman" w:cs="Times New Roman"/>
          <w:sz w:val="28"/>
          <w:szCs w:val="28"/>
        </w:rPr>
        <w:t>нк</w:t>
      </w:r>
      <w:r w:rsidRPr="00A016A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016AE">
        <w:rPr>
          <w:rFonts w:ascii="Times New Roman" w:hAnsi="Times New Roman" w:cs="Times New Roman"/>
          <w:sz w:val="28"/>
          <w:szCs w:val="28"/>
        </w:rPr>
        <w:t xml:space="preserve">и 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A016AE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A016AE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016AE">
        <w:rPr>
          <w:rFonts w:ascii="Times New Roman" w:hAnsi="Times New Roman" w:cs="Times New Roman"/>
          <w:sz w:val="28"/>
          <w:szCs w:val="28"/>
        </w:rPr>
        <w:t>пе</w:t>
      </w:r>
      <w:r w:rsidRPr="00A016A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016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016AE">
        <w:rPr>
          <w:rFonts w:ascii="Times New Roman" w:hAnsi="Times New Roman" w:cs="Times New Roman"/>
          <w:sz w:val="28"/>
          <w:szCs w:val="28"/>
        </w:rPr>
        <w:t>н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016AE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A016AE">
        <w:rPr>
          <w:rFonts w:ascii="Times New Roman" w:hAnsi="Times New Roman" w:cs="Times New Roman"/>
          <w:sz w:val="28"/>
          <w:szCs w:val="28"/>
        </w:rPr>
        <w:t>о</w:t>
      </w:r>
      <w:r w:rsidRPr="00A016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16AE">
        <w:rPr>
          <w:rFonts w:ascii="Times New Roman" w:hAnsi="Times New Roman" w:cs="Times New Roman"/>
          <w:sz w:val="28"/>
          <w:szCs w:val="28"/>
        </w:rPr>
        <w:t>со</w:t>
      </w:r>
      <w:r w:rsidRPr="00A016A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016AE">
        <w:rPr>
          <w:rFonts w:ascii="Times New Roman" w:hAnsi="Times New Roman" w:cs="Times New Roman"/>
          <w:sz w:val="28"/>
          <w:szCs w:val="28"/>
        </w:rPr>
        <w:t>е</w:t>
      </w:r>
      <w:r w:rsidRPr="00A016A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016A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016AE">
        <w:rPr>
          <w:rFonts w:ascii="Times New Roman" w:hAnsi="Times New Roman" w:cs="Times New Roman"/>
          <w:sz w:val="28"/>
          <w:szCs w:val="28"/>
        </w:rPr>
        <w:t>:</w:t>
      </w:r>
    </w:p>
    <w:p w:rsidR="00F37DE2" w:rsidRPr="00A016AE" w:rsidRDefault="00F37DE2" w:rsidP="00A016AE">
      <w:pPr>
        <w:pStyle w:val="a5"/>
        <w:numPr>
          <w:ilvl w:val="2"/>
          <w:numId w:val="30"/>
        </w:numPr>
        <w:kinsoku w:val="0"/>
        <w:overflowPunct w:val="0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це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и</w:t>
      </w:r>
      <w:r w:rsidRPr="00A016AE">
        <w:rPr>
          <w:spacing w:val="-6"/>
          <w:sz w:val="28"/>
          <w:szCs w:val="28"/>
        </w:rPr>
        <w:t>в</w:t>
      </w:r>
      <w:r w:rsidRPr="00A016AE">
        <w:rPr>
          <w:sz w:val="28"/>
          <w:szCs w:val="28"/>
        </w:rPr>
        <w:t>ает р</w:t>
      </w:r>
      <w:r w:rsidRPr="00A016AE">
        <w:rPr>
          <w:spacing w:val="-2"/>
          <w:sz w:val="28"/>
          <w:szCs w:val="28"/>
        </w:rPr>
        <w:t>а</w:t>
      </w:r>
      <w:r w:rsidRPr="00A016AE">
        <w:rPr>
          <w:sz w:val="28"/>
          <w:szCs w:val="28"/>
        </w:rPr>
        <w:t>б</w:t>
      </w:r>
      <w:r w:rsidRPr="00A016AE">
        <w:rPr>
          <w:spacing w:val="-4"/>
          <w:sz w:val="28"/>
          <w:szCs w:val="28"/>
        </w:rPr>
        <w:t>о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 xml:space="preserve">ы </w:t>
      </w:r>
      <w:r w:rsidRPr="00A016AE">
        <w:rPr>
          <w:spacing w:val="-2"/>
          <w:sz w:val="28"/>
          <w:szCs w:val="28"/>
        </w:rPr>
        <w:t>у</w:t>
      </w:r>
      <w:r w:rsidRPr="00A016AE">
        <w:rPr>
          <w:sz w:val="28"/>
          <w:szCs w:val="28"/>
        </w:rPr>
        <w:t>част</w:t>
      </w:r>
      <w:r w:rsidRPr="00A016AE">
        <w:rPr>
          <w:spacing w:val="-2"/>
          <w:sz w:val="28"/>
          <w:szCs w:val="28"/>
        </w:rPr>
        <w:t>н</w:t>
      </w:r>
      <w:r w:rsidRPr="00A016AE">
        <w:rPr>
          <w:spacing w:val="2"/>
          <w:sz w:val="28"/>
          <w:szCs w:val="28"/>
        </w:rPr>
        <w:t>и</w:t>
      </w:r>
      <w:r w:rsidRPr="00A016AE">
        <w:rPr>
          <w:spacing w:val="-17"/>
          <w:sz w:val="28"/>
          <w:szCs w:val="28"/>
        </w:rPr>
        <w:t>к</w:t>
      </w:r>
      <w:r w:rsidRPr="00A016AE">
        <w:rPr>
          <w:sz w:val="28"/>
          <w:szCs w:val="28"/>
        </w:rPr>
        <w:t>ов</w:t>
      </w:r>
      <w:r w:rsidRPr="00A016AE">
        <w:rPr>
          <w:spacing w:val="-1"/>
          <w:sz w:val="28"/>
          <w:szCs w:val="28"/>
        </w:rPr>
        <w:t xml:space="preserve"> </w:t>
      </w:r>
      <w:r w:rsidRPr="00A016AE">
        <w:rPr>
          <w:sz w:val="28"/>
          <w:szCs w:val="28"/>
        </w:rPr>
        <w:t>с</w:t>
      </w: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ре</w:t>
      </w:r>
      <w:r w:rsidRPr="00A016AE">
        <w:rPr>
          <w:spacing w:val="-3"/>
          <w:sz w:val="28"/>
          <w:szCs w:val="28"/>
        </w:rPr>
        <w:t>в</w:t>
      </w:r>
      <w:r w:rsidRPr="00A016AE">
        <w:rPr>
          <w:sz w:val="28"/>
          <w:szCs w:val="28"/>
        </w:rPr>
        <w:t>но</w:t>
      </w:r>
      <w:r w:rsidRPr="00A016AE">
        <w:rPr>
          <w:spacing w:val="-8"/>
          <w:sz w:val="28"/>
          <w:szCs w:val="28"/>
        </w:rPr>
        <w:t>в</w:t>
      </w:r>
      <w:r w:rsidRPr="00A016AE">
        <w:rPr>
          <w:sz w:val="28"/>
          <w:szCs w:val="28"/>
        </w:rPr>
        <w:t>ан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й;</w:t>
      </w:r>
    </w:p>
    <w:p w:rsidR="00F37DE2" w:rsidRPr="00A016AE" w:rsidRDefault="00F37DE2" w:rsidP="00A016AE">
      <w:pPr>
        <w:pStyle w:val="a5"/>
        <w:numPr>
          <w:ilvl w:val="2"/>
          <w:numId w:val="30"/>
        </w:numPr>
        <w:kinsoku w:val="0"/>
        <w:overflowPunct w:val="0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пр</w:t>
      </w:r>
      <w:r w:rsidRPr="00A016AE">
        <w:rPr>
          <w:spacing w:val="-5"/>
          <w:sz w:val="28"/>
          <w:szCs w:val="28"/>
        </w:rPr>
        <w:t>е</w:t>
      </w:r>
      <w:r w:rsidRPr="00A016AE">
        <w:rPr>
          <w:spacing w:val="-2"/>
          <w:sz w:val="28"/>
          <w:szCs w:val="28"/>
        </w:rPr>
        <w:t>д</w:t>
      </w:r>
      <w:r w:rsidRPr="00A016AE">
        <w:rPr>
          <w:sz w:val="28"/>
          <w:szCs w:val="28"/>
        </w:rPr>
        <w:t>еляет</w:t>
      </w:r>
      <w:r w:rsidRPr="00A016AE">
        <w:rPr>
          <w:spacing w:val="-1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о</w:t>
      </w:r>
      <w:r w:rsidRPr="00A016AE">
        <w:rPr>
          <w:spacing w:val="-4"/>
          <w:sz w:val="28"/>
          <w:szCs w:val="28"/>
        </w:rPr>
        <w:t>б</w:t>
      </w:r>
      <w:r w:rsidRPr="00A016AE">
        <w:rPr>
          <w:spacing w:val="-7"/>
          <w:sz w:val="28"/>
          <w:szCs w:val="28"/>
        </w:rPr>
        <w:t>е</w:t>
      </w:r>
      <w:r w:rsidRPr="00A016AE">
        <w:rPr>
          <w:sz w:val="28"/>
          <w:szCs w:val="28"/>
        </w:rPr>
        <w:t>ди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елей и</w:t>
      </w:r>
      <w:r w:rsidRPr="00A016AE">
        <w:rPr>
          <w:spacing w:val="-3"/>
          <w:sz w:val="28"/>
          <w:szCs w:val="28"/>
        </w:rPr>
        <w:t xml:space="preserve"> </w:t>
      </w:r>
      <w:r w:rsidRPr="00A016AE">
        <w:rPr>
          <w:sz w:val="28"/>
          <w:szCs w:val="28"/>
        </w:rPr>
        <w:t>п</w:t>
      </w:r>
      <w:r w:rsidRPr="00A016AE">
        <w:rPr>
          <w:spacing w:val="-2"/>
          <w:sz w:val="28"/>
          <w:szCs w:val="28"/>
        </w:rPr>
        <w:t>р</w:t>
      </w:r>
      <w:r w:rsidRPr="00A016AE">
        <w:rPr>
          <w:sz w:val="28"/>
          <w:szCs w:val="28"/>
        </w:rPr>
        <w:t>из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ров</w:t>
      </w:r>
      <w:r w:rsidRPr="00A016AE">
        <w:rPr>
          <w:spacing w:val="-4"/>
          <w:sz w:val="28"/>
          <w:szCs w:val="28"/>
        </w:rPr>
        <w:t xml:space="preserve"> </w:t>
      </w:r>
      <w:r w:rsidRPr="00A016AE">
        <w:rPr>
          <w:sz w:val="28"/>
          <w:szCs w:val="28"/>
        </w:rPr>
        <w:t>по</w:t>
      </w:r>
      <w:r w:rsidRPr="00A016AE">
        <w:rPr>
          <w:spacing w:val="-3"/>
          <w:sz w:val="28"/>
          <w:szCs w:val="28"/>
        </w:rPr>
        <w:t xml:space="preserve"> </w:t>
      </w:r>
      <w:r w:rsidRPr="00A016AE">
        <w:rPr>
          <w:spacing w:val="-5"/>
          <w:sz w:val="28"/>
          <w:szCs w:val="28"/>
        </w:rPr>
        <w:t>к</w:t>
      </w:r>
      <w:r w:rsidRPr="00A016AE">
        <w:rPr>
          <w:sz w:val="28"/>
          <w:szCs w:val="28"/>
        </w:rPr>
        <w:t>ажд</w:t>
      </w: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 xml:space="preserve">й </w:t>
      </w:r>
      <w:r w:rsidRPr="00A016AE">
        <w:rPr>
          <w:spacing w:val="1"/>
          <w:sz w:val="28"/>
          <w:szCs w:val="28"/>
        </w:rPr>
        <w:t>с</w:t>
      </w:r>
      <w:r w:rsidRPr="00A016AE">
        <w:rPr>
          <w:sz w:val="28"/>
          <w:szCs w:val="28"/>
        </w:rPr>
        <w:t>ек</w:t>
      </w:r>
      <w:r w:rsidRPr="00A016AE">
        <w:rPr>
          <w:spacing w:val="-1"/>
          <w:sz w:val="28"/>
          <w:szCs w:val="28"/>
        </w:rPr>
        <w:t>ц</w:t>
      </w:r>
      <w:r w:rsidRPr="00A016AE">
        <w:rPr>
          <w:sz w:val="28"/>
          <w:szCs w:val="28"/>
        </w:rPr>
        <w:t>ии в</w:t>
      </w:r>
      <w:r w:rsidRPr="00A016AE">
        <w:rPr>
          <w:spacing w:val="-1"/>
          <w:sz w:val="28"/>
          <w:szCs w:val="28"/>
        </w:rPr>
        <w:t xml:space="preserve"> </w:t>
      </w:r>
      <w:r w:rsidRPr="00A016AE">
        <w:rPr>
          <w:spacing w:val="-5"/>
          <w:sz w:val="28"/>
          <w:szCs w:val="28"/>
        </w:rPr>
        <w:t>о</w:t>
      </w:r>
      <w:r w:rsidRPr="00A016AE">
        <w:rPr>
          <w:spacing w:val="-8"/>
          <w:sz w:val="28"/>
          <w:szCs w:val="28"/>
        </w:rPr>
        <w:t>т</w:t>
      </w:r>
      <w:r w:rsidRPr="00A016AE">
        <w:rPr>
          <w:sz w:val="28"/>
          <w:szCs w:val="28"/>
        </w:rPr>
        <w:t>дел</w:t>
      </w:r>
      <w:r w:rsidRPr="00A016AE">
        <w:rPr>
          <w:spacing w:val="-2"/>
          <w:sz w:val="28"/>
          <w:szCs w:val="28"/>
        </w:rPr>
        <w:t>ь</w:t>
      </w:r>
      <w:r w:rsidRPr="00A016AE">
        <w:rPr>
          <w:spacing w:val="5"/>
          <w:sz w:val="28"/>
          <w:szCs w:val="28"/>
        </w:rPr>
        <w:t>н</w:t>
      </w:r>
      <w:r w:rsidRPr="00A016AE">
        <w:rPr>
          <w:spacing w:val="8"/>
          <w:sz w:val="28"/>
          <w:szCs w:val="28"/>
        </w:rPr>
        <w:t>о</w:t>
      </w:r>
      <w:r w:rsidRPr="00A016AE">
        <w:rPr>
          <w:sz w:val="28"/>
          <w:szCs w:val="28"/>
        </w:rPr>
        <w:t>с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и;</w:t>
      </w:r>
    </w:p>
    <w:p w:rsidR="00F37DE2" w:rsidRPr="00A016AE" w:rsidRDefault="00F37DE2" w:rsidP="00A016AE">
      <w:pPr>
        <w:pStyle w:val="a5"/>
        <w:numPr>
          <w:ilvl w:val="2"/>
          <w:numId w:val="30"/>
        </w:numPr>
        <w:kinsoku w:val="0"/>
        <w:overflowPunct w:val="0"/>
        <w:spacing w:before="20" w:line="324" w:lineRule="exact"/>
        <w:ind w:right="127"/>
        <w:jc w:val="both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р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ни</w:t>
      </w:r>
      <w:r w:rsidRPr="00A016AE">
        <w:rPr>
          <w:spacing w:val="-3"/>
          <w:sz w:val="28"/>
          <w:szCs w:val="28"/>
        </w:rPr>
        <w:t>м</w:t>
      </w:r>
      <w:r w:rsidRPr="00A016AE">
        <w:rPr>
          <w:sz w:val="28"/>
          <w:szCs w:val="28"/>
        </w:rPr>
        <w:t>ает</w:t>
      </w:r>
      <w:r w:rsidRPr="00A016AE">
        <w:rPr>
          <w:spacing w:val="41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р</w:t>
      </w:r>
      <w:r w:rsidRPr="00A016AE">
        <w:rPr>
          <w:sz w:val="28"/>
          <w:szCs w:val="28"/>
        </w:rPr>
        <w:t>еш</w:t>
      </w:r>
      <w:r w:rsidRPr="00A016AE">
        <w:rPr>
          <w:spacing w:val="-3"/>
          <w:sz w:val="28"/>
          <w:szCs w:val="28"/>
        </w:rPr>
        <w:t>е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ие</w:t>
      </w:r>
      <w:r w:rsidRPr="00A016AE">
        <w:rPr>
          <w:spacing w:val="41"/>
          <w:sz w:val="28"/>
          <w:szCs w:val="28"/>
        </w:rPr>
        <w:t xml:space="preserve"> </w:t>
      </w:r>
      <w:r w:rsidRPr="00A016AE">
        <w:rPr>
          <w:sz w:val="28"/>
          <w:szCs w:val="28"/>
        </w:rPr>
        <w:t>о</w:t>
      </w:r>
      <w:r w:rsidRPr="00A016AE">
        <w:rPr>
          <w:spacing w:val="42"/>
          <w:sz w:val="28"/>
          <w:szCs w:val="28"/>
        </w:rPr>
        <w:t xml:space="preserve"> </w:t>
      </w:r>
      <w:r w:rsidRPr="00A016AE">
        <w:rPr>
          <w:sz w:val="28"/>
          <w:szCs w:val="28"/>
        </w:rPr>
        <w:t>на</w:t>
      </w:r>
      <w:r w:rsidRPr="00A016AE">
        <w:rPr>
          <w:spacing w:val="-3"/>
          <w:sz w:val="28"/>
          <w:szCs w:val="28"/>
        </w:rPr>
        <w:t>г</w:t>
      </w:r>
      <w:r w:rsidRPr="00A016AE">
        <w:rPr>
          <w:sz w:val="28"/>
          <w:szCs w:val="28"/>
        </w:rPr>
        <w:t>ра</w:t>
      </w:r>
      <w:r w:rsidRPr="00A016AE">
        <w:rPr>
          <w:spacing w:val="-2"/>
          <w:sz w:val="28"/>
          <w:szCs w:val="28"/>
        </w:rPr>
        <w:t>ж</w:t>
      </w:r>
      <w:r w:rsidRPr="00A016AE">
        <w:rPr>
          <w:sz w:val="28"/>
          <w:szCs w:val="28"/>
        </w:rPr>
        <w:t>д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н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и</w:t>
      </w:r>
      <w:r w:rsidRPr="00A016AE">
        <w:rPr>
          <w:spacing w:val="42"/>
          <w:sz w:val="28"/>
          <w:szCs w:val="28"/>
        </w:rPr>
        <w:t xml:space="preserve"> </w:t>
      </w:r>
      <w:r w:rsidRPr="00A016AE">
        <w:rPr>
          <w:sz w:val="28"/>
          <w:szCs w:val="28"/>
        </w:rPr>
        <w:t>по</w:t>
      </w:r>
      <w:r w:rsidRPr="00A016AE">
        <w:rPr>
          <w:spacing w:val="-4"/>
          <w:sz w:val="28"/>
          <w:szCs w:val="28"/>
        </w:rPr>
        <w:t>б</w:t>
      </w:r>
      <w:r w:rsidRPr="00A016AE">
        <w:rPr>
          <w:spacing w:val="-7"/>
          <w:sz w:val="28"/>
          <w:szCs w:val="28"/>
        </w:rPr>
        <w:t>е</w:t>
      </w:r>
      <w:r w:rsidRPr="00A016AE">
        <w:rPr>
          <w:sz w:val="28"/>
          <w:szCs w:val="28"/>
        </w:rPr>
        <w:t>дите</w:t>
      </w:r>
      <w:r w:rsidRPr="00A016AE">
        <w:rPr>
          <w:spacing w:val="-2"/>
          <w:sz w:val="28"/>
          <w:szCs w:val="28"/>
        </w:rPr>
        <w:t>л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й</w:t>
      </w:r>
      <w:r w:rsidRPr="00A016AE">
        <w:rPr>
          <w:spacing w:val="42"/>
          <w:sz w:val="28"/>
          <w:szCs w:val="28"/>
        </w:rPr>
        <w:t xml:space="preserve"> </w:t>
      </w:r>
      <w:r w:rsidRPr="00A016AE">
        <w:rPr>
          <w:sz w:val="28"/>
          <w:szCs w:val="28"/>
        </w:rPr>
        <w:t>с</w:t>
      </w: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рев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о</w:t>
      </w:r>
      <w:r w:rsidRPr="00A016AE">
        <w:rPr>
          <w:spacing w:val="-6"/>
          <w:sz w:val="28"/>
          <w:szCs w:val="28"/>
        </w:rPr>
        <w:t>в</w:t>
      </w:r>
      <w:r w:rsidRPr="00A016AE">
        <w:rPr>
          <w:sz w:val="28"/>
          <w:szCs w:val="28"/>
        </w:rPr>
        <w:t>а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ий;</w:t>
      </w:r>
    </w:p>
    <w:p w:rsidR="00F37DE2" w:rsidRPr="00A016AE" w:rsidRDefault="00F37DE2" w:rsidP="00F37DE2">
      <w:pPr>
        <w:kinsoku w:val="0"/>
        <w:overflowPunct w:val="0"/>
        <w:autoSpaceDE w:val="0"/>
        <w:autoSpaceDN w:val="0"/>
        <w:adjustRightInd w:val="0"/>
        <w:spacing w:before="20" w:after="0" w:line="324" w:lineRule="exact"/>
        <w:ind w:left="100" w:right="127" w:firstLine="708"/>
        <w:jc w:val="both"/>
        <w:rPr>
          <w:rFonts w:ascii="Times New Roman" w:hAnsi="Times New Roman" w:cs="Times New Roman"/>
          <w:sz w:val="28"/>
          <w:szCs w:val="28"/>
        </w:rPr>
        <w:sectPr w:rsidR="00F37DE2" w:rsidRPr="00A016AE" w:rsidSect="00A016AE">
          <w:type w:val="continuous"/>
          <w:pgSz w:w="11907" w:h="16840"/>
          <w:pgMar w:top="568" w:right="960" w:bottom="851" w:left="980" w:header="720" w:footer="720" w:gutter="0"/>
          <w:cols w:space="720"/>
          <w:noEndnote/>
        </w:sectPr>
      </w:pPr>
    </w:p>
    <w:p w:rsidR="00F37DE2" w:rsidRPr="00A016AE" w:rsidRDefault="00F37DE2" w:rsidP="00A016AE">
      <w:pPr>
        <w:pStyle w:val="a5"/>
        <w:numPr>
          <w:ilvl w:val="2"/>
          <w:numId w:val="30"/>
        </w:numPr>
        <w:kinsoku w:val="0"/>
        <w:overflowPunct w:val="0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lastRenderedPageBreak/>
        <w:t>О</w:t>
      </w:r>
      <w:r w:rsidRPr="00A016AE">
        <w:rPr>
          <w:sz w:val="28"/>
          <w:szCs w:val="28"/>
        </w:rPr>
        <w:t>ф</w:t>
      </w:r>
      <w:r w:rsidRPr="00A016AE">
        <w:rPr>
          <w:spacing w:val="1"/>
          <w:sz w:val="28"/>
          <w:szCs w:val="28"/>
        </w:rPr>
        <w:t>о</w:t>
      </w:r>
      <w:r w:rsidRPr="00A016AE">
        <w:rPr>
          <w:spacing w:val="-4"/>
          <w:sz w:val="28"/>
          <w:szCs w:val="28"/>
        </w:rPr>
        <w:t>р</w:t>
      </w:r>
      <w:r w:rsidRPr="00A016AE">
        <w:rPr>
          <w:sz w:val="28"/>
          <w:szCs w:val="28"/>
        </w:rPr>
        <w:t>м</w:t>
      </w:r>
      <w:r w:rsidRPr="00A016AE">
        <w:rPr>
          <w:spacing w:val="-4"/>
          <w:sz w:val="28"/>
          <w:szCs w:val="28"/>
        </w:rPr>
        <w:t>л</w:t>
      </w:r>
      <w:r w:rsidRPr="00A016AE">
        <w:rPr>
          <w:sz w:val="28"/>
          <w:szCs w:val="28"/>
        </w:rPr>
        <w:t xml:space="preserve">яет </w:t>
      </w: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р</w:t>
      </w:r>
      <w:r w:rsidRPr="00A016AE">
        <w:rPr>
          <w:spacing w:val="-4"/>
          <w:sz w:val="28"/>
          <w:szCs w:val="28"/>
        </w:rPr>
        <w:t>о</w:t>
      </w:r>
      <w:r w:rsidRPr="00A016AE">
        <w:rPr>
          <w:spacing w:val="-6"/>
          <w:sz w:val="28"/>
          <w:szCs w:val="28"/>
        </w:rPr>
        <w:t>т</w:t>
      </w:r>
      <w:r w:rsidRPr="00A016AE">
        <w:rPr>
          <w:sz w:val="28"/>
          <w:szCs w:val="28"/>
        </w:rPr>
        <w:t>о</w:t>
      </w:r>
      <w:r w:rsidRPr="00A016AE">
        <w:rPr>
          <w:spacing w:val="-17"/>
          <w:sz w:val="28"/>
          <w:szCs w:val="28"/>
        </w:rPr>
        <w:t>к</w:t>
      </w:r>
      <w:r w:rsidRPr="00A016AE">
        <w:rPr>
          <w:spacing w:val="-6"/>
          <w:sz w:val="28"/>
          <w:szCs w:val="28"/>
        </w:rPr>
        <w:t>о</w:t>
      </w:r>
      <w:r w:rsidRPr="00A016AE">
        <w:rPr>
          <w:sz w:val="28"/>
          <w:szCs w:val="28"/>
        </w:rPr>
        <w:t>л</w:t>
      </w:r>
      <w:r w:rsidRPr="00A016AE">
        <w:rPr>
          <w:spacing w:val="-1"/>
          <w:sz w:val="28"/>
          <w:szCs w:val="28"/>
        </w:rPr>
        <w:t xml:space="preserve"> </w:t>
      </w:r>
      <w:r w:rsidRPr="00A016AE">
        <w:rPr>
          <w:sz w:val="28"/>
          <w:szCs w:val="28"/>
        </w:rPr>
        <w:t>по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z w:val="28"/>
          <w:szCs w:val="28"/>
        </w:rPr>
        <w:t>р</w:t>
      </w:r>
      <w:r w:rsidRPr="00A016AE">
        <w:rPr>
          <w:spacing w:val="2"/>
          <w:sz w:val="28"/>
          <w:szCs w:val="28"/>
        </w:rPr>
        <w:t>е</w:t>
      </w:r>
      <w:r w:rsidRPr="00A016AE">
        <w:rPr>
          <w:spacing w:val="-6"/>
          <w:sz w:val="28"/>
          <w:szCs w:val="28"/>
        </w:rPr>
        <w:t>з</w:t>
      </w:r>
      <w:r w:rsidRPr="00A016AE">
        <w:rPr>
          <w:spacing w:val="-16"/>
          <w:sz w:val="28"/>
          <w:szCs w:val="28"/>
        </w:rPr>
        <w:t>у</w:t>
      </w:r>
      <w:r w:rsidRPr="00A016AE">
        <w:rPr>
          <w:spacing w:val="-1"/>
          <w:sz w:val="28"/>
          <w:szCs w:val="28"/>
        </w:rPr>
        <w:t>л</w:t>
      </w:r>
      <w:r w:rsidRPr="00A016AE">
        <w:rPr>
          <w:spacing w:val="-11"/>
          <w:sz w:val="28"/>
          <w:szCs w:val="28"/>
        </w:rPr>
        <w:t>ь</w:t>
      </w:r>
      <w:r w:rsidRPr="00A016AE">
        <w:rPr>
          <w:spacing w:val="1"/>
          <w:sz w:val="28"/>
          <w:szCs w:val="28"/>
        </w:rPr>
        <w:t>т</w:t>
      </w:r>
      <w:r w:rsidRPr="00A016AE">
        <w:rPr>
          <w:spacing w:val="-7"/>
          <w:sz w:val="28"/>
          <w:szCs w:val="28"/>
        </w:rPr>
        <w:t>а</w:t>
      </w:r>
      <w:r w:rsidRPr="00A016AE">
        <w:rPr>
          <w:spacing w:val="1"/>
          <w:sz w:val="28"/>
          <w:szCs w:val="28"/>
        </w:rPr>
        <w:t>т</w:t>
      </w:r>
      <w:r w:rsidRPr="00A016AE">
        <w:rPr>
          <w:sz w:val="28"/>
          <w:szCs w:val="28"/>
        </w:rPr>
        <w:t>ам с</w:t>
      </w:r>
      <w:r w:rsidRPr="00A016AE">
        <w:rPr>
          <w:spacing w:val="-2"/>
          <w:sz w:val="28"/>
          <w:szCs w:val="28"/>
        </w:rPr>
        <w:t>о</w:t>
      </w:r>
      <w:r w:rsidRPr="00A016AE">
        <w:rPr>
          <w:sz w:val="28"/>
          <w:szCs w:val="28"/>
        </w:rPr>
        <w:t>рев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о</w:t>
      </w:r>
      <w:r w:rsidRPr="00A016AE">
        <w:rPr>
          <w:spacing w:val="-6"/>
          <w:sz w:val="28"/>
          <w:szCs w:val="28"/>
        </w:rPr>
        <w:t>в</w:t>
      </w:r>
      <w:r w:rsidRPr="00A016AE">
        <w:rPr>
          <w:sz w:val="28"/>
          <w:szCs w:val="28"/>
        </w:rPr>
        <w:t>а</w:t>
      </w:r>
      <w:r w:rsidRPr="00A016AE">
        <w:rPr>
          <w:spacing w:val="-2"/>
          <w:sz w:val="28"/>
          <w:szCs w:val="28"/>
        </w:rPr>
        <w:t>н</w:t>
      </w:r>
      <w:r w:rsidRPr="00A016AE">
        <w:rPr>
          <w:sz w:val="28"/>
          <w:szCs w:val="28"/>
        </w:rPr>
        <w:t>ий;</w:t>
      </w:r>
    </w:p>
    <w:p w:rsidR="00F37DE2" w:rsidRPr="00A016AE" w:rsidRDefault="00F37DE2" w:rsidP="00A016AE">
      <w:pPr>
        <w:pStyle w:val="a5"/>
        <w:numPr>
          <w:ilvl w:val="2"/>
          <w:numId w:val="30"/>
        </w:numPr>
        <w:kinsoku w:val="0"/>
        <w:overflowPunct w:val="0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р</w:t>
      </w:r>
      <w:r w:rsidRPr="00A016AE">
        <w:rPr>
          <w:spacing w:val="-5"/>
          <w:sz w:val="28"/>
          <w:szCs w:val="28"/>
        </w:rPr>
        <w:t>е</w:t>
      </w:r>
      <w:r w:rsidRPr="00A016AE">
        <w:rPr>
          <w:sz w:val="28"/>
          <w:szCs w:val="28"/>
        </w:rPr>
        <w:t>дс</w:t>
      </w:r>
      <w:r w:rsidRPr="00A016AE">
        <w:rPr>
          <w:spacing w:val="1"/>
          <w:sz w:val="28"/>
          <w:szCs w:val="28"/>
        </w:rPr>
        <w:t>т</w:t>
      </w:r>
      <w:r w:rsidRPr="00A016AE">
        <w:rPr>
          <w:sz w:val="28"/>
          <w:szCs w:val="28"/>
        </w:rPr>
        <w:t>а</w:t>
      </w:r>
      <w:r w:rsidRPr="00A016AE">
        <w:rPr>
          <w:spacing w:val="-6"/>
          <w:sz w:val="28"/>
          <w:szCs w:val="28"/>
        </w:rPr>
        <w:t>в</w:t>
      </w:r>
      <w:r w:rsidRPr="00A016AE">
        <w:rPr>
          <w:spacing w:val="-1"/>
          <w:sz w:val="28"/>
          <w:szCs w:val="28"/>
        </w:rPr>
        <w:t>л</w:t>
      </w:r>
      <w:r w:rsidRPr="00A016AE">
        <w:rPr>
          <w:sz w:val="28"/>
          <w:szCs w:val="28"/>
        </w:rPr>
        <w:t xml:space="preserve">яет </w:t>
      </w: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р</w:t>
      </w:r>
      <w:r w:rsidRPr="00A016AE">
        <w:rPr>
          <w:spacing w:val="-4"/>
          <w:sz w:val="28"/>
          <w:szCs w:val="28"/>
        </w:rPr>
        <w:t>о</w:t>
      </w:r>
      <w:r w:rsidRPr="00A016AE">
        <w:rPr>
          <w:spacing w:val="-6"/>
          <w:sz w:val="28"/>
          <w:szCs w:val="28"/>
        </w:rPr>
        <w:t>т</w:t>
      </w:r>
      <w:r w:rsidRPr="00A016AE">
        <w:rPr>
          <w:spacing w:val="-2"/>
          <w:sz w:val="28"/>
          <w:szCs w:val="28"/>
        </w:rPr>
        <w:t>о</w:t>
      </w:r>
      <w:r w:rsidRPr="00A016AE">
        <w:rPr>
          <w:spacing w:val="-15"/>
          <w:sz w:val="28"/>
          <w:szCs w:val="28"/>
        </w:rPr>
        <w:t>к</w:t>
      </w:r>
      <w:r w:rsidRPr="00A016AE">
        <w:rPr>
          <w:spacing w:val="-4"/>
          <w:sz w:val="28"/>
          <w:szCs w:val="28"/>
        </w:rPr>
        <w:t>о</w:t>
      </w:r>
      <w:r w:rsidRPr="00A016AE">
        <w:rPr>
          <w:sz w:val="28"/>
          <w:szCs w:val="28"/>
        </w:rPr>
        <w:t>л</w:t>
      </w:r>
      <w:r w:rsidRPr="00A016AE">
        <w:rPr>
          <w:spacing w:val="-1"/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для </w:t>
      </w:r>
      <w:r w:rsidRPr="00A016AE">
        <w:rPr>
          <w:spacing w:val="-5"/>
          <w:sz w:val="28"/>
          <w:szCs w:val="28"/>
        </w:rPr>
        <w:t>у</w:t>
      </w:r>
      <w:r w:rsidRPr="00A016AE">
        <w:rPr>
          <w:sz w:val="28"/>
          <w:szCs w:val="28"/>
        </w:rPr>
        <w:t>т</w:t>
      </w:r>
      <w:r w:rsidRPr="00A016AE">
        <w:rPr>
          <w:spacing w:val="-4"/>
          <w:sz w:val="28"/>
          <w:szCs w:val="28"/>
        </w:rPr>
        <w:t>в</w:t>
      </w:r>
      <w:r w:rsidRPr="00A016AE">
        <w:rPr>
          <w:sz w:val="28"/>
          <w:szCs w:val="28"/>
        </w:rPr>
        <w:t>е</w:t>
      </w:r>
      <w:r w:rsidRPr="00A016AE">
        <w:rPr>
          <w:spacing w:val="1"/>
          <w:sz w:val="28"/>
          <w:szCs w:val="28"/>
        </w:rPr>
        <w:t>р</w:t>
      </w:r>
      <w:r w:rsidRPr="00A016AE">
        <w:rPr>
          <w:sz w:val="28"/>
          <w:szCs w:val="28"/>
        </w:rPr>
        <w:t>ж</w:t>
      </w:r>
      <w:r w:rsidRPr="00A016AE">
        <w:rPr>
          <w:spacing w:val="3"/>
          <w:sz w:val="28"/>
          <w:szCs w:val="28"/>
        </w:rPr>
        <w:t>д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н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я в</w:t>
      </w:r>
      <w:r w:rsidRPr="00A016AE">
        <w:rPr>
          <w:spacing w:val="-2"/>
          <w:sz w:val="28"/>
          <w:szCs w:val="28"/>
        </w:rPr>
        <w:t xml:space="preserve"> О</w:t>
      </w:r>
      <w:r w:rsidRPr="00A016AE">
        <w:rPr>
          <w:sz w:val="28"/>
          <w:szCs w:val="28"/>
        </w:rPr>
        <w:t>рг</w:t>
      </w:r>
      <w:r w:rsidRPr="00A016AE">
        <w:rPr>
          <w:spacing w:val="-17"/>
          <w:sz w:val="28"/>
          <w:szCs w:val="28"/>
        </w:rPr>
        <w:t>к</w:t>
      </w:r>
      <w:r w:rsidRPr="00A016AE">
        <w:rPr>
          <w:spacing w:val="-4"/>
          <w:sz w:val="28"/>
          <w:szCs w:val="28"/>
        </w:rPr>
        <w:t>о</w:t>
      </w:r>
      <w:r w:rsidRPr="00A016AE">
        <w:rPr>
          <w:sz w:val="28"/>
          <w:szCs w:val="28"/>
        </w:rPr>
        <w:t>ми</w:t>
      </w:r>
      <w:r w:rsidRPr="00A016AE">
        <w:rPr>
          <w:spacing w:val="-2"/>
          <w:sz w:val="28"/>
          <w:szCs w:val="28"/>
        </w:rPr>
        <w:t>т</w:t>
      </w:r>
      <w:r w:rsidRPr="00A016AE">
        <w:rPr>
          <w:sz w:val="28"/>
          <w:szCs w:val="28"/>
        </w:rPr>
        <w:t xml:space="preserve">ет </w:t>
      </w:r>
      <w:r w:rsidRPr="00A016AE">
        <w:rPr>
          <w:spacing w:val="-16"/>
          <w:sz w:val="28"/>
          <w:szCs w:val="28"/>
        </w:rPr>
        <w:t>К</w:t>
      </w:r>
      <w:r w:rsidRPr="00A016AE">
        <w:rPr>
          <w:spacing w:val="-2"/>
          <w:sz w:val="28"/>
          <w:szCs w:val="28"/>
        </w:rPr>
        <w:t>он</w:t>
      </w:r>
      <w:r w:rsidRPr="00A016AE">
        <w:rPr>
          <w:spacing w:val="-5"/>
          <w:sz w:val="28"/>
          <w:szCs w:val="28"/>
        </w:rPr>
        <w:t>к</w:t>
      </w:r>
      <w:r w:rsidRPr="00A016AE">
        <w:rPr>
          <w:spacing w:val="-4"/>
          <w:sz w:val="28"/>
          <w:szCs w:val="28"/>
        </w:rPr>
        <w:t>у</w:t>
      </w:r>
      <w:r w:rsidRPr="00A016AE">
        <w:rPr>
          <w:sz w:val="28"/>
          <w:szCs w:val="28"/>
        </w:rPr>
        <w:t>р</w:t>
      </w:r>
      <w:r w:rsidRPr="00A016AE">
        <w:rPr>
          <w:spacing w:val="2"/>
          <w:sz w:val="28"/>
          <w:szCs w:val="28"/>
        </w:rPr>
        <w:t>с</w:t>
      </w:r>
      <w:r w:rsidRPr="00A016AE">
        <w:rPr>
          <w:sz w:val="28"/>
          <w:szCs w:val="28"/>
        </w:rPr>
        <w:t>а;</w:t>
      </w:r>
    </w:p>
    <w:p w:rsidR="00F37DE2" w:rsidRPr="00F37DE2" w:rsidRDefault="00F37DE2" w:rsidP="00A016AE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00" w:right="121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Эксп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 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 xml:space="preserve">ет  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естива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я  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ис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м  </w:t>
      </w:r>
      <w:r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в  </w:t>
      </w:r>
      <w:r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ят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 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реш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 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ри 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и 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ог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в.</w:t>
      </w:r>
    </w:p>
    <w:p w:rsidR="00A016AE" w:rsidRDefault="00251060" w:rsidP="00A016AE">
      <w:pPr>
        <w:pStyle w:val="a5"/>
        <w:numPr>
          <w:ilvl w:val="1"/>
          <w:numId w:val="29"/>
        </w:numPr>
        <w:tabs>
          <w:tab w:val="left" w:pos="1427"/>
        </w:tabs>
        <w:kinsoku w:val="0"/>
        <w:overflowPunct w:val="0"/>
        <w:spacing w:before="3" w:line="322" w:lineRule="exact"/>
        <w:ind w:right="124"/>
        <w:jc w:val="both"/>
        <w:rPr>
          <w:sz w:val="28"/>
          <w:szCs w:val="28"/>
        </w:rPr>
      </w:pPr>
      <w:r w:rsidRPr="005B13B8">
        <w:rPr>
          <w:b/>
          <w:sz w:val="28"/>
          <w:szCs w:val="28"/>
        </w:rPr>
        <w:t>Индивидуальным у</w:t>
      </w:r>
      <w:r w:rsidR="00F37DE2" w:rsidRPr="005B13B8">
        <w:rPr>
          <w:b/>
          <w:sz w:val="28"/>
          <w:szCs w:val="28"/>
        </w:rPr>
        <w:t>ч</w:t>
      </w:r>
      <w:r w:rsidR="00F37DE2" w:rsidRPr="005B13B8">
        <w:rPr>
          <w:b/>
          <w:spacing w:val="-2"/>
          <w:sz w:val="28"/>
          <w:szCs w:val="28"/>
        </w:rPr>
        <w:t>а</w:t>
      </w:r>
      <w:r w:rsidR="00F37DE2" w:rsidRPr="005B13B8">
        <w:rPr>
          <w:b/>
          <w:sz w:val="28"/>
          <w:szCs w:val="28"/>
        </w:rPr>
        <w:t>ст</w:t>
      </w:r>
      <w:r w:rsidR="00F37DE2" w:rsidRPr="005B13B8">
        <w:rPr>
          <w:b/>
          <w:spacing w:val="-2"/>
          <w:sz w:val="28"/>
          <w:szCs w:val="28"/>
        </w:rPr>
        <w:t>н</w:t>
      </w:r>
      <w:r w:rsidR="00F37DE2" w:rsidRPr="005B13B8">
        <w:rPr>
          <w:b/>
          <w:sz w:val="28"/>
          <w:szCs w:val="28"/>
        </w:rPr>
        <w:t>икам</w:t>
      </w:r>
      <w:r w:rsidR="00F37DE2" w:rsidRPr="00A016AE">
        <w:rPr>
          <w:sz w:val="28"/>
          <w:szCs w:val="28"/>
        </w:rPr>
        <w:t xml:space="preserve"> </w:t>
      </w:r>
      <w:r w:rsidR="00F37DE2" w:rsidRPr="00A016AE">
        <w:rPr>
          <w:spacing w:val="54"/>
          <w:sz w:val="28"/>
          <w:szCs w:val="28"/>
        </w:rPr>
        <w:t xml:space="preserve"> </w:t>
      </w:r>
      <w:r w:rsidR="00F37DE2" w:rsidRPr="00A016AE">
        <w:rPr>
          <w:spacing w:val="-2"/>
          <w:sz w:val="28"/>
          <w:szCs w:val="28"/>
        </w:rPr>
        <w:t>Ф</w:t>
      </w:r>
      <w:r w:rsidR="00F37DE2" w:rsidRPr="00A016AE">
        <w:rPr>
          <w:sz w:val="28"/>
          <w:szCs w:val="28"/>
        </w:rPr>
        <w:t>естива</w:t>
      </w:r>
      <w:r w:rsidR="00F37DE2" w:rsidRPr="00A016AE">
        <w:rPr>
          <w:spacing w:val="-2"/>
          <w:sz w:val="28"/>
          <w:szCs w:val="28"/>
        </w:rPr>
        <w:t>л</w:t>
      </w:r>
      <w:r w:rsidR="00F37DE2" w:rsidRPr="00A016AE">
        <w:rPr>
          <w:sz w:val="28"/>
          <w:szCs w:val="28"/>
        </w:rPr>
        <w:t xml:space="preserve">я, </w:t>
      </w:r>
      <w:r w:rsidR="00F37DE2" w:rsidRPr="00A016AE">
        <w:rPr>
          <w:spacing w:val="58"/>
          <w:sz w:val="28"/>
          <w:szCs w:val="28"/>
        </w:rPr>
        <w:t xml:space="preserve"> </w:t>
      </w:r>
      <w:r w:rsidR="00F37DE2" w:rsidRPr="00A016AE">
        <w:rPr>
          <w:sz w:val="28"/>
          <w:szCs w:val="28"/>
        </w:rPr>
        <w:t>з</w:t>
      </w:r>
      <w:r w:rsidR="00F37DE2" w:rsidRPr="00A016AE">
        <w:rPr>
          <w:spacing w:val="-3"/>
          <w:sz w:val="28"/>
          <w:szCs w:val="28"/>
        </w:rPr>
        <w:t>а</w:t>
      </w:r>
      <w:r w:rsidR="00F37DE2" w:rsidRPr="00A016AE">
        <w:rPr>
          <w:sz w:val="28"/>
          <w:szCs w:val="28"/>
        </w:rPr>
        <w:t>няв</w:t>
      </w:r>
      <w:r w:rsidR="00F37DE2" w:rsidRPr="00A016AE">
        <w:rPr>
          <w:spacing w:val="-3"/>
          <w:sz w:val="28"/>
          <w:szCs w:val="28"/>
        </w:rPr>
        <w:t>ш</w:t>
      </w:r>
      <w:r w:rsidR="00F37DE2" w:rsidRPr="00A016AE">
        <w:rPr>
          <w:sz w:val="28"/>
          <w:szCs w:val="28"/>
        </w:rPr>
        <w:t xml:space="preserve">им </w:t>
      </w:r>
      <w:r w:rsidR="00F37DE2" w:rsidRPr="00A016AE">
        <w:rPr>
          <w:spacing w:val="56"/>
          <w:sz w:val="28"/>
          <w:szCs w:val="28"/>
        </w:rPr>
        <w:t xml:space="preserve"> </w:t>
      </w:r>
      <w:r w:rsidR="00F37DE2" w:rsidRPr="00A016AE">
        <w:rPr>
          <w:sz w:val="28"/>
          <w:szCs w:val="28"/>
        </w:rPr>
        <w:t xml:space="preserve">1, </w:t>
      </w:r>
      <w:r w:rsidR="00F37DE2" w:rsidRPr="00A016AE">
        <w:rPr>
          <w:spacing w:val="56"/>
          <w:sz w:val="28"/>
          <w:szCs w:val="28"/>
        </w:rPr>
        <w:t xml:space="preserve"> </w:t>
      </w:r>
      <w:r w:rsidR="00F37DE2" w:rsidRPr="00A016AE">
        <w:rPr>
          <w:sz w:val="28"/>
          <w:szCs w:val="28"/>
        </w:rPr>
        <w:t xml:space="preserve">2 </w:t>
      </w:r>
      <w:r w:rsidR="00F37DE2" w:rsidRPr="00A016AE">
        <w:rPr>
          <w:spacing w:val="57"/>
          <w:sz w:val="28"/>
          <w:szCs w:val="28"/>
        </w:rPr>
        <w:t xml:space="preserve"> </w:t>
      </w:r>
      <w:r w:rsidR="00F37DE2" w:rsidRPr="00A016AE">
        <w:rPr>
          <w:sz w:val="28"/>
          <w:szCs w:val="28"/>
        </w:rPr>
        <w:t xml:space="preserve">и </w:t>
      </w:r>
      <w:r w:rsidR="00F37DE2" w:rsidRPr="00A016AE">
        <w:rPr>
          <w:spacing w:val="57"/>
          <w:sz w:val="28"/>
          <w:szCs w:val="28"/>
        </w:rPr>
        <w:t xml:space="preserve"> </w:t>
      </w:r>
      <w:r w:rsidR="00F37DE2" w:rsidRPr="00A016AE">
        <w:rPr>
          <w:sz w:val="28"/>
          <w:szCs w:val="28"/>
        </w:rPr>
        <w:t xml:space="preserve">3 </w:t>
      </w:r>
      <w:r w:rsidR="00F37DE2" w:rsidRPr="00A016AE">
        <w:rPr>
          <w:spacing w:val="59"/>
          <w:sz w:val="28"/>
          <w:szCs w:val="28"/>
        </w:rPr>
        <w:t xml:space="preserve"> </w:t>
      </w:r>
      <w:r w:rsidR="00F37DE2" w:rsidRPr="00A016AE">
        <w:rPr>
          <w:sz w:val="28"/>
          <w:szCs w:val="28"/>
        </w:rPr>
        <w:t>м</w:t>
      </w:r>
      <w:r w:rsidR="00F37DE2" w:rsidRPr="00A016AE">
        <w:rPr>
          <w:spacing w:val="-3"/>
          <w:sz w:val="28"/>
          <w:szCs w:val="28"/>
        </w:rPr>
        <w:t>ес</w:t>
      </w:r>
      <w:r w:rsidR="00F37DE2" w:rsidRPr="00A016AE">
        <w:rPr>
          <w:sz w:val="28"/>
          <w:szCs w:val="28"/>
        </w:rPr>
        <w:t xml:space="preserve">та </w:t>
      </w:r>
      <w:r w:rsidR="00F37DE2" w:rsidRPr="00A016AE">
        <w:rPr>
          <w:spacing w:val="58"/>
          <w:sz w:val="28"/>
          <w:szCs w:val="28"/>
        </w:rPr>
        <w:t xml:space="preserve"> </w:t>
      </w:r>
      <w:r w:rsidR="00F37DE2" w:rsidRPr="00A016AE">
        <w:rPr>
          <w:spacing w:val="-2"/>
          <w:sz w:val="28"/>
          <w:szCs w:val="28"/>
        </w:rPr>
        <w:t>п</w:t>
      </w:r>
      <w:r w:rsidR="00F37DE2" w:rsidRPr="00A016AE">
        <w:rPr>
          <w:sz w:val="28"/>
          <w:szCs w:val="28"/>
        </w:rPr>
        <w:t xml:space="preserve">о  </w:t>
      </w:r>
      <w:r w:rsidR="00F37DE2" w:rsidRPr="00A016AE">
        <w:rPr>
          <w:spacing w:val="-11"/>
          <w:sz w:val="28"/>
          <w:szCs w:val="28"/>
        </w:rPr>
        <w:t xml:space="preserve"> </w:t>
      </w:r>
      <w:r w:rsidR="00F37DE2" w:rsidRPr="00A016AE">
        <w:rPr>
          <w:spacing w:val="-3"/>
          <w:sz w:val="28"/>
          <w:szCs w:val="28"/>
        </w:rPr>
        <w:t>с</w:t>
      </w:r>
      <w:r w:rsidR="00F37DE2" w:rsidRPr="00A016AE">
        <w:rPr>
          <w:sz w:val="28"/>
          <w:szCs w:val="28"/>
        </w:rPr>
        <w:t>е</w:t>
      </w:r>
      <w:r w:rsidR="00F37DE2" w:rsidRPr="00A016AE">
        <w:rPr>
          <w:spacing w:val="-2"/>
          <w:sz w:val="28"/>
          <w:szCs w:val="28"/>
        </w:rPr>
        <w:t>к</w:t>
      </w:r>
      <w:r w:rsidR="00F37DE2" w:rsidRPr="00A016AE">
        <w:rPr>
          <w:sz w:val="28"/>
          <w:szCs w:val="28"/>
        </w:rPr>
        <w:t>ци</w:t>
      </w:r>
      <w:r w:rsidR="00F37DE2" w:rsidRPr="00A016AE">
        <w:rPr>
          <w:spacing w:val="-2"/>
          <w:sz w:val="28"/>
          <w:szCs w:val="28"/>
        </w:rPr>
        <w:t>я</w:t>
      </w:r>
      <w:r w:rsidR="00F37DE2" w:rsidRPr="00A016AE">
        <w:rPr>
          <w:sz w:val="28"/>
          <w:szCs w:val="28"/>
        </w:rPr>
        <w:t>м,</w:t>
      </w:r>
      <w:r w:rsidRPr="00A016AE">
        <w:rPr>
          <w:sz w:val="28"/>
          <w:szCs w:val="28"/>
        </w:rPr>
        <w:t xml:space="preserve"> </w:t>
      </w:r>
      <w:r w:rsidR="00F37DE2" w:rsidRPr="00A016AE">
        <w:rPr>
          <w:sz w:val="28"/>
          <w:szCs w:val="28"/>
        </w:rPr>
        <w:t>вр</w:t>
      </w:r>
      <w:r w:rsidR="00F37DE2" w:rsidRPr="00A016AE">
        <w:rPr>
          <w:spacing w:val="-3"/>
          <w:sz w:val="28"/>
          <w:szCs w:val="28"/>
        </w:rPr>
        <w:t>у</w:t>
      </w:r>
      <w:r w:rsidR="00F37DE2" w:rsidRPr="00A016AE">
        <w:rPr>
          <w:sz w:val="28"/>
          <w:szCs w:val="28"/>
        </w:rPr>
        <w:t>чаются д</w:t>
      </w:r>
      <w:r w:rsidR="00F37DE2" w:rsidRPr="00A016AE">
        <w:rPr>
          <w:spacing w:val="-2"/>
          <w:sz w:val="28"/>
          <w:szCs w:val="28"/>
        </w:rPr>
        <w:t>и</w:t>
      </w:r>
      <w:r w:rsidR="00F37DE2" w:rsidRPr="00A016AE">
        <w:rPr>
          <w:sz w:val="28"/>
          <w:szCs w:val="28"/>
        </w:rPr>
        <w:t>п</w:t>
      </w:r>
      <w:r w:rsidR="00F37DE2" w:rsidRPr="00A016AE">
        <w:rPr>
          <w:spacing w:val="-1"/>
          <w:sz w:val="28"/>
          <w:szCs w:val="28"/>
        </w:rPr>
        <w:t>л</w:t>
      </w:r>
      <w:r w:rsidR="00F37DE2" w:rsidRPr="00A016AE">
        <w:rPr>
          <w:sz w:val="28"/>
          <w:szCs w:val="28"/>
        </w:rPr>
        <w:t>о</w:t>
      </w:r>
      <w:r w:rsidR="00F37DE2" w:rsidRPr="00A016AE">
        <w:rPr>
          <w:spacing w:val="-3"/>
          <w:sz w:val="28"/>
          <w:szCs w:val="28"/>
        </w:rPr>
        <w:t>м</w:t>
      </w:r>
      <w:r w:rsidR="00F37DE2" w:rsidRPr="00A016AE">
        <w:rPr>
          <w:spacing w:val="-1"/>
          <w:sz w:val="28"/>
          <w:szCs w:val="28"/>
        </w:rPr>
        <w:t>ы</w:t>
      </w:r>
      <w:r w:rsidRPr="00A016AE">
        <w:rPr>
          <w:spacing w:val="-1"/>
          <w:sz w:val="28"/>
          <w:szCs w:val="28"/>
        </w:rPr>
        <w:t xml:space="preserve"> и медали соответствующей степени</w:t>
      </w:r>
      <w:r w:rsidR="00A016AE">
        <w:rPr>
          <w:sz w:val="28"/>
          <w:szCs w:val="28"/>
        </w:rPr>
        <w:t>.</w:t>
      </w:r>
    </w:p>
    <w:p w:rsidR="00A016AE" w:rsidRPr="00A016AE" w:rsidRDefault="00251060" w:rsidP="00A016AE">
      <w:pPr>
        <w:pStyle w:val="a5"/>
        <w:numPr>
          <w:ilvl w:val="1"/>
          <w:numId w:val="29"/>
        </w:numPr>
        <w:tabs>
          <w:tab w:val="left" w:pos="1427"/>
        </w:tabs>
        <w:kinsoku w:val="0"/>
        <w:overflowPunct w:val="0"/>
        <w:spacing w:before="3" w:line="322" w:lineRule="exact"/>
        <w:ind w:right="124"/>
        <w:jc w:val="both"/>
        <w:rPr>
          <w:sz w:val="28"/>
          <w:szCs w:val="28"/>
        </w:rPr>
      </w:pPr>
      <w:r w:rsidRPr="005B13B8">
        <w:rPr>
          <w:b/>
          <w:sz w:val="28"/>
          <w:szCs w:val="28"/>
        </w:rPr>
        <w:t>Командам из трех человек</w:t>
      </w:r>
      <w:r w:rsidRPr="00A016AE">
        <w:rPr>
          <w:sz w:val="28"/>
          <w:szCs w:val="28"/>
        </w:rPr>
        <w:t xml:space="preserve">, занявшим 1, </w:t>
      </w:r>
      <w:r w:rsidRPr="00A016AE">
        <w:rPr>
          <w:spacing w:val="56"/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2 </w:t>
      </w:r>
      <w:r w:rsidRPr="00A016AE">
        <w:rPr>
          <w:spacing w:val="57"/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и </w:t>
      </w:r>
      <w:r w:rsidRPr="00A016AE">
        <w:rPr>
          <w:spacing w:val="57"/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3 </w:t>
      </w:r>
      <w:r w:rsidRPr="00A016AE">
        <w:rPr>
          <w:spacing w:val="59"/>
          <w:sz w:val="28"/>
          <w:szCs w:val="28"/>
        </w:rPr>
        <w:t xml:space="preserve"> </w:t>
      </w:r>
      <w:r w:rsidRPr="00A016AE">
        <w:rPr>
          <w:sz w:val="28"/>
          <w:szCs w:val="28"/>
        </w:rPr>
        <w:t>м</w:t>
      </w:r>
      <w:r w:rsidRPr="00A016AE">
        <w:rPr>
          <w:spacing w:val="-3"/>
          <w:sz w:val="28"/>
          <w:szCs w:val="28"/>
        </w:rPr>
        <w:t>ес</w:t>
      </w:r>
      <w:r w:rsidRPr="00A016AE">
        <w:rPr>
          <w:sz w:val="28"/>
          <w:szCs w:val="28"/>
        </w:rPr>
        <w:t>та по итогам всех трех номинаций вр</w:t>
      </w:r>
      <w:r w:rsidRPr="00A016AE">
        <w:rPr>
          <w:spacing w:val="-3"/>
          <w:sz w:val="28"/>
          <w:szCs w:val="28"/>
        </w:rPr>
        <w:t>у</w:t>
      </w:r>
      <w:r w:rsidRPr="00A016AE">
        <w:rPr>
          <w:sz w:val="28"/>
          <w:szCs w:val="28"/>
        </w:rPr>
        <w:t>чаются д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п</w:t>
      </w:r>
      <w:r w:rsidRPr="00A016AE">
        <w:rPr>
          <w:spacing w:val="-1"/>
          <w:sz w:val="28"/>
          <w:szCs w:val="28"/>
        </w:rPr>
        <w:t>л</w:t>
      </w:r>
      <w:r w:rsidRPr="00A016AE">
        <w:rPr>
          <w:sz w:val="28"/>
          <w:szCs w:val="28"/>
        </w:rPr>
        <w:t>о</w:t>
      </w:r>
      <w:r w:rsidRPr="00A016AE">
        <w:rPr>
          <w:spacing w:val="-3"/>
          <w:sz w:val="28"/>
          <w:szCs w:val="28"/>
        </w:rPr>
        <w:t>м</w:t>
      </w:r>
      <w:r w:rsidRPr="00A016AE">
        <w:rPr>
          <w:spacing w:val="-1"/>
          <w:sz w:val="28"/>
          <w:szCs w:val="28"/>
        </w:rPr>
        <w:t>ы, медали соответствующей степени, а также команде-победителю соревнований вручается кубок.</w:t>
      </w:r>
    </w:p>
    <w:p w:rsidR="00A016AE" w:rsidRDefault="00F37DE2" w:rsidP="00A016AE">
      <w:pPr>
        <w:pStyle w:val="a5"/>
        <w:numPr>
          <w:ilvl w:val="1"/>
          <w:numId w:val="29"/>
        </w:numPr>
        <w:tabs>
          <w:tab w:val="left" w:pos="1427"/>
        </w:tabs>
        <w:kinsoku w:val="0"/>
        <w:overflowPunct w:val="0"/>
        <w:spacing w:before="3" w:line="322" w:lineRule="exact"/>
        <w:ind w:right="124"/>
        <w:jc w:val="both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ед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г</w:t>
      </w:r>
      <w:r w:rsidRPr="00A016AE">
        <w:rPr>
          <w:spacing w:val="1"/>
          <w:sz w:val="28"/>
          <w:szCs w:val="28"/>
        </w:rPr>
        <w:t>о</w:t>
      </w:r>
      <w:r w:rsidRPr="00A016AE">
        <w:rPr>
          <w:spacing w:val="-3"/>
          <w:sz w:val="28"/>
          <w:szCs w:val="28"/>
        </w:rPr>
        <w:t>г</w:t>
      </w:r>
      <w:r w:rsidRPr="00A016AE">
        <w:rPr>
          <w:sz w:val="28"/>
          <w:szCs w:val="28"/>
        </w:rPr>
        <w:t xml:space="preserve">и, </w:t>
      </w:r>
      <w:r w:rsidRPr="00A016AE">
        <w:rPr>
          <w:spacing w:val="65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о</w:t>
      </w:r>
      <w:r w:rsidRPr="00A016AE">
        <w:rPr>
          <w:spacing w:val="-2"/>
          <w:sz w:val="28"/>
          <w:szCs w:val="28"/>
        </w:rPr>
        <w:t>д</w:t>
      </w:r>
      <w:r w:rsidRPr="00A016AE">
        <w:rPr>
          <w:sz w:val="28"/>
          <w:szCs w:val="28"/>
        </w:rPr>
        <w:t>г</w:t>
      </w:r>
      <w:r w:rsidRPr="00A016AE">
        <w:rPr>
          <w:spacing w:val="1"/>
          <w:sz w:val="28"/>
          <w:szCs w:val="28"/>
        </w:rPr>
        <w:t>о</w:t>
      </w:r>
      <w:r w:rsidRPr="00A016AE">
        <w:rPr>
          <w:sz w:val="28"/>
          <w:szCs w:val="28"/>
        </w:rPr>
        <w:t>то</w:t>
      </w:r>
      <w:r w:rsidRPr="00A016AE">
        <w:rPr>
          <w:spacing w:val="-3"/>
          <w:sz w:val="28"/>
          <w:szCs w:val="28"/>
        </w:rPr>
        <w:t>в</w:t>
      </w:r>
      <w:r w:rsidRPr="00A016AE">
        <w:rPr>
          <w:sz w:val="28"/>
          <w:szCs w:val="28"/>
        </w:rPr>
        <w:t>ив</w:t>
      </w:r>
      <w:r w:rsidRPr="00A016AE">
        <w:rPr>
          <w:spacing w:val="-4"/>
          <w:sz w:val="28"/>
          <w:szCs w:val="28"/>
        </w:rPr>
        <w:t>ш</w:t>
      </w:r>
      <w:r w:rsidRPr="00A016AE">
        <w:rPr>
          <w:sz w:val="28"/>
          <w:szCs w:val="28"/>
        </w:rPr>
        <w:t xml:space="preserve">ие </w:t>
      </w:r>
      <w:r w:rsidRPr="00A016AE">
        <w:rPr>
          <w:spacing w:val="66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об</w:t>
      </w:r>
      <w:r w:rsidRPr="00A016AE">
        <w:rPr>
          <w:spacing w:val="-3"/>
          <w:sz w:val="28"/>
          <w:szCs w:val="28"/>
        </w:rPr>
        <w:t>е</w:t>
      </w:r>
      <w:r w:rsidRPr="00A016AE">
        <w:rPr>
          <w:spacing w:val="-2"/>
          <w:sz w:val="28"/>
          <w:szCs w:val="28"/>
        </w:rPr>
        <w:t>д</w:t>
      </w:r>
      <w:r w:rsidRPr="00A016AE">
        <w:rPr>
          <w:sz w:val="28"/>
          <w:szCs w:val="28"/>
        </w:rPr>
        <w:t>ите</w:t>
      </w:r>
      <w:r w:rsidRPr="00A016AE">
        <w:rPr>
          <w:spacing w:val="-2"/>
          <w:sz w:val="28"/>
          <w:szCs w:val="28"/>
        </w:rPr>
        <w:t>л</w:t>
      </w:r>
      <w:r w:rsidRPr="00A016AE">
        <w:rPr>
          <w:sz w:val="28"/>
          <w:szCs w:val="28"/>
        </w:rPr>
        <w:t xml:space="preserve">ей </w:t>
      </w:r>
      <w:r w:rsidRPr="00A016AE">
        <w:rPr>
          <w:spacing w:val="66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Ф</w:t>
      </w:r>
      <w:r w:rsidRPr="00A016AE">
        <w:rPr>
          <w:sz w:val="28"/>
          <w:szCs w:val="28"/>
        </w:rPr>
        <w:t>ес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ива</w:t>
      </w:r>
      <w:r w:rsidRPr="00A016AE">
        <w:rPr>
          <w:spacing w:val="-2"/>
          <w:sz w:val="28"/>
          <w:szCs w:val="28"/>
        </w:rPr>
        <w:t>л</w:t>
      </w:r>
      <w:r w:rsidRPr="00A016AE">
        <w:rPr>
          <w:sz w:val="28"/>
          <w:szCs w:val="28"/>
        </w:rPr>
        <w:t xml:space="preserve">я, </w:t>
      </w:r>
      <w:r w:rsidRPr="00A016AE">
        <w:rPr>
          <w:spacing w:val="63"/>
          <w:sz w:val="28"/>
          <w:szCs w:val="28"/>
        </w:rPr>
        <w:t xml:space="preserve"> </w:t>
      </w:r>
      <w:r w:rsidRPr="00A016AE">
        <w:rPr>
          <w:sz w:val="28"/>
          <w:szCs w:val="28"/>
        </w:rPr>
        <w:t>наг</w:t>
      </w:r>
      <w:r w:rsidRPr="00A016AE">
        <w:rPr>
          <w:spacing w:val="1"/>
          <w:sz w:val="28"/>
          <w:szCs w:val="28"/>
        </w:rPr>
        <w:t>р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ж</w:t>
      </w:r>
      <w:r w:rsidRPr="00A016AE">
        <w:rPr>
          <w:spacing w:val="-1"/>
          <w:sz w:val="28"/>
          <w:szCs w:val="28"/>
        </w:rPr>
        <w:t>д</w:t>
      </w:r>
      <w:r w:rsidRPr="00A016AE">
        <w:rPr>
          <w:sz w:val="28"/>
          <w:szCs w:val="28"/>
        </w:rPr>
        <w:t>аю</w:t>
      </w:r>
      <w:r w:rsidRPr="00A016AE">
        <w:rPr>
          <w:spacing w:val="-2"/>
          <w:sz w:val="28"/>
          <w:szCs w:val="28"/>
        </w:rPr>
        <w:t>т</w:t>
      </w:r>
      <w:r w:rsidRPr="00A016AE">
        <w:rPr>
          <w:sz w:val="28"/>
          <w:szCs w:val="28"/>
        </w:rPr>
        <w:t>ся д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>п</w:t>
      </w:r>
      <w:r w:rsidRPr="00A016AE">
        <w:rPr>
          <w:spacing w:val="-1"/>
          <w:sz w:val="28"/>
          <w:szCs w:val="28"/>
        </w:rPr>
        <w:t>л</w:t>
      </w:r>
      <w:r w:rsidRPr="00A016AE">
        <w:rPr>
          <w:sz w:val="28"/>
          <w:szCs w:val="28"/>
        </w:rPr>
        <w:t>о</w:t>
      </w:r>
      <w:r w:rsidRPr="00A016AE">
        <w:rPr>
          <w:spacing w:val="-3"/>
          <w:sz w:val="28"/>
          <w:szCs w:val="28"/>
        </w:rPr>
        <w:t>м</w:t>
      </w:r>
      <w:r w:rsidRPr="00A016AE">
        <w:rPr>
          <w:sz w:val="28"/>
          <w:szCs w:val="28"/>
        </w:rPr>
        <w:t>ами.</w:t>
      </w:r>
    </w:p>
    <w:p w:rsidR="00F37DE2" w:rsidRPr="00A016AE" w:rsidRDefault="00F37DE2" w:rsidP="00A016AE">
      <w:pPr>
        <w:pStyle w:val="a5"/>
        <w:numPr>
          <w:ilvl w:val="1"/>
          <w:numId w:val="29"/>
        </w:numPr>
        <w:tabs>
          <w:tab w:val="left" w:pos="1427"/>
        </w:tabs>
        <w:kinsoku w:val="0"/>
        <w:overflowPunct w:val="0"/>
        <w:spacing w:before="3" w:line="322" w:lineRule="exact"/>
        <w:ind w:right="124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Вс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 xml:space="preserve">м </w:t>
      </w:r>
      <w:r w:rsidRPr="00A016AE">
        <w:rPr>
          <w:spacing w:val="-5"/>
          <w:sz w:val="28"/>
          <w:szCs w:val="28"/>
        </w:rPr>
        <w:t>у</w:t>
      </w:r>
      <w:r w:rsidRPr="00A016AE">
        <w:rPr>
          <w:sz w:val="28"/>
          <w:szCs w:val="28"/>
        </w:rPr>
        <w:t>част</w:t>
      </w:r>
      <w:r w:rsidRPr="00A016AE">
        <w:rPr>
          <w:spacing w:val="1"/>
          <w:sz w:val="28"/>
          <w:szCs w:val="28"/>
        </w:rPr>
        <w:t>н</w:t>
      </w:r>
      <w:r w:rsidRPr="00A016AE">
        <w:rPr>
          <w:sz w:val="28"/>
          <w:szCs w:val="28"/>
        </w:rPr>
        <w:t>ик</w:t>
      </w:r>
      <w:r w:rsidRPr="00A016AE">
        <w:rPr>
          <w:spacing w:val="-2"/>
          <w:sz w:val="28"/>
          <w:szCs w:val="28"/>
        </w:rPr>
        <w:t>а</w:t>
      </w:r>
      <w:r w:rsidRPr="00A016AE">
        <w:rPr>
          <w:sz w:val="28"/>
          <w:szCs w:val="28"/>
        </w:rPr>
        <w:t xml:space="preserve">м </w:t>
      </w:r>
      <w:r w:rsidRPr="00A016AE">
        <w:rPr>
          <w:spacing w:val="-2"/>
          <w:sz w:val="28"/>
          <w:szCs w:val="28"/>
        </w:rPr>
        <w:t>в</w:t>
      </w:r>
      <w:r w:rsidRPr="00A016AE">
        <w:rPr>
          <w:sz w:val="28"/>
          <w:szCs w:val="28"/>
        </w:rPr>
        <w:t>ыд</w:t>
      </w:r>
      <w:r w:rsidRPr="00A016AE">
        <w:rPr>
          <w:spacing w:val="-3"/>
          <w:sz w:val="28"/>
          <w:szCs w:val="28"/>
        </w:rPr>
        <w:t>а</w:t>
      </w:r>
      <w:r w:rsidRPr="00A016AE">
        <w:rPr>
          <w:sz w:val="28"/>
          <w:szCs w:val="28"/>
        </w:rPr>
        <w:t>ется С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р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и</w:t>
      </w:r>
      <w:r w:rsidRPr="00A016AE">
        <w:rPr>
          <w:spacing w:val="-2"/>
          <w:sz w:val="28"/>
          <w:szCs w:val="28"/>
        </w:rPr>
        <w:t>ф</w:t>
      </w:r>
      <w:r w:rsidRPr="00A016AE">
        <w:rPr>
          <w:sz w:val="28"/>
          <w:szCs w:val="28"/>
        </w:rPr>
        <w:t xml:space="preserve">икат </w:t>
      </w:r>
      <w:r w:rsidRPr="00A016AE">
        <w:rPr>
          <w:spacing w:val="-4"/>
          <w:sz w:val="28"/>
          <w:szCs w:val="28"/>
        </w:rPr>
        <w:t>у</w:t>
      </w:r>
      <w:r w:rsidRPr="00A016AE">
        <w:rPr>
          <w:sz w:val="28"/>
          <w:szCs w:val="28"/>
        </w:rPr>
        <w:t>част</w:t>
      </w:r>
      <w:r w:rsidRPr="00A016AE">
        <w:rPr>
          <w:spacing w:val="1"/>
          <w:sz w:val="28"/>
          <w:szCs w:val="28"/>
        </w:rPr>
        <w:t>н</w:t>
      </w:r>
      <w:r w:rsidRPr="00A016AE">
        <w:rPr>
          <w:spacing w:val="-2"/>
          <w:sz w:val="28"/>
          <w:szCs w:val="28"/>
        </w:rPr>
        <w:t>и</w:t>
      </w:r>
      <w:r w:rsidRPr="00A016AE">
        <w:rPr>
          <w:sz w:val="28"/>
          <w:szCs w:val="28"/>
        </w:rPr>
        <w:t xml:space="preserve">ка </w:t>
      </w:r>
      <w:r w:rsidRPr="00A016AE">
        <w:rPr>
          <w:spacing w:val="-2"/>
          <w:sz w:val="28"/>
          <w:szCs w:val="28"/>
        </w:rPr>
        <w:t>Ф</w:t>
      </w:r>
      <w:r w:rsidRPr="00A016AE">
        <w:rPr>
          <w:sz w:val="28"/>
          <w:szCs w:val="28"/>
        </w:rPr>
        <w:t>е</w:t>
      </w:r>
      <w:r w:rsidRPr="00A016AE">
        <w:rPr>
          <w:spacing w:val="-3"/>
          <w:sz w:val="28"/>
          <w:szCs w:val="28"/>
        </w:rPr>
        <w:t>с</w:t>
      </w:r>
      <w:r w:rsidRPr="00A016AE">
        <w:rPr>
          <w:sz w:val="28"/>
          <w:szCs w:val="28"/>
        </w:rPr>
        <w:t>тиваля.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37DE2" w:rsidRPr="00A016AE" w:rsidRDefault="00F37DE2" w:rsidP="00251060">
      <w:pPr>
        <w:numPr>
          <w:ilvl w:val="0"/>
          <w:numId w:val="15"/>
        </w:numPr>
        <w:tabs>
          <w:tab w:val="left" w:pos="37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AE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A016AE">
        <w:rPr>
          <w:rFonts w:ascii="Times New Roman" w:hAnsi="Times New Roman" w:cs="Times New Roman"/>
          <w:b/>
          <w:sz w:val="28"/>
          <w:szCs w:val="28"/>
        </w:rPr>
        <w:t>бе</w:t>
      </w:r>
      <w:r w:rsidRPr="00A016AE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A016AE">
        <w:rPr>
          <w:rFonts w:ascii="Times New Roman" w:hAnsi="Times New Roman" w:cs="Times New Roman"/>
          <w:b/>
          <w:sz w:val="28"/>
          <w:szCs w:val="28"/>
        </w:rPr>
        <w:t>печ</w:t>
      </w:r>
      <w:r w:rsidRPr="00A016AE">
        <w:rPr>
          <w:rFonts w:ascii="Times New Roman" w:hAnsi="Times New Roman" w:cs="Times New Roman"/>
          <w:b/>
          <w:spacing w:val="-2"/>
          <w:sz w:val="28"/>
          <w:szCs w:val="28"/>
        </w:rPr>
        <w:t>ен</w:t>
      </w:r>
      <w:r w:rsidRPr="00A016AE">
        <w:rPr>
          <w:rFonts w:ascii="Times New Roman" w:hAnsi="Times New Roman" w:cs="Times New Roman"/>
          <w:b/>
          <w:sz w:val="28"/>
          <w:szCs w:val="28"/>
        </w:rPr>
        <w:t>ие бе</w:t>
      </w:r>
      <w:r w:rsidRPr="00A016AE">
        <w:rPr>
          <w:rFonts w:ascii="Times New Roman" w:hAnsi="Times New Roman" w:cs="Times New Roman"/>
          <w:b/>
          <w:spacing w:val="-3"/>
          <w:sz w:val="28"/>
          <w:szCs w:val="28"/>
        </w:rPr>
        <w:t>з</w:t>
      </w:r>
      <w:r w:rsidRPr="00A016AE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A016AE">
        <w:rPr>
          <w:rFonts w:ascii="Times New Roman" w:hAnsi="Times New Roman" w:cs="Times New Roman"/>
          <w:b/>
          <w:sz w:val="28"/>
          <w:szCs w:val="28"/>
        </w:rPr>
        <w:t>па</w:t>
      </w:r>
      <w:r w:rsidRPr="00A016AE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A016AE">
        <w:rPr>
          <w:rFonts w:ascii="Times New Roman" w:hAnsi="Times New Roman" w:cs="Times New Roman"/>
          <w:b/>
          <w:sz w:val="28"/>
          <w:szCs w:val="28"/>
        </w:rPr>
        <w:t>нос</w:t>
      </w:r>
      <w:r w:rsidRPr="00A016AE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A016AE">
        <w:rPr>
          <w:rFonts w:ascii="Times New Roman" w:hAnsi="Times New Roman" w:cs="Times New Roman"/>
          <w:b/>
          <w:sz w:val="28"/>
          <w:szCs w:val="28"/>
        </w:rPr>
        <w:t>и</w:t>
      </w:r>
    </w:p>
    <w:p w:rsidR="00F37DE2" w:rsidRPr="00F37DE2" w:rsidRDefault="00A016AE" w:rsidP="00A016AE">
      <w:pPr>
        <w:tabs>
          <w:tab w:val="left" w:pos="1535"/>
        </w:tabs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8.1. 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z w:val="28"/>
          <w:szCs w:val="28"/>
        </w:rPr>
        <w:t>бе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F37DE2" w:rsidRPr="00F37DE2">
        <w:rPr>
          <w:rFonts w:ascii="Times New Roman" w:hAnsi="Times New Roman" w:cs="Times New Roman"/>
          <w:sz w:val="28"/>
          <w:szCs w:val="28"/>
        </w:rPr>
        <w:t>пе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F37DE2" w:rsidRPr="00F37DE2">
        <w:rPr>
          <w:rFonts w:ascii="Times New Roman" w:hAnsi="Times New Roman" w:cs="Times New Roman"/>
          <w:sz w:val="28"/>
          <w:szCs w:val="28"/>
        </w:rPr>
        <w:t>е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37DE2" w:rsidRPr="00F37DE2">
        <w:rPr>
          <w:rFonts w:ascii="Times New Roman" w:hAnsi="Times New Roman" w:cs="Times New Roman"/>
          <w:sz w:val="28"/>
          <w:szCs w:val="28"/>
        </w:rPr>
        <w:t>ие</w:t>
      </w:r>
      <w:r w:rsidR="00F37DE2"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pacing w:val="3"/>
          <w:sz w:val="28"/>
          <w:szCs w:val="28"/>
        </w:rPr>
        <w:t>б</w:t>
      </w:r>
      <w:r w:rsidR="00F37DE2" w:rsidRPr="00F37DE2">
        <w:rPr>
          <w:rFonts w:ascii="Times New Roman" w:hAnsi="Times New Roman" w:cs="Times New Roman"/>
          <w:sz w:val="28"/>
          <w:szCs w:val="28"/>
        </w:rPr>
        <w:t>ез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z w:val="28"/>
          <w:szCs w:val="28"/>
        </w:rPr>
        <w:t>па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F37DE2" w:rsidRPr="00F37DE2">
        <w:rPr>
          <w:rFonts w:ascii="Times New Roman" w:hAnsi="Times New Roman" w:cs="Times New Roman"/>
          <w:sz w:val="28"/>
          <w:szCs w:val="28"/>
        </w:rPr>
        <w:t>нос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F37DE2" w:rsidRPr="00F37DE2">
        <w:rPr>
          <w:rFonts w:ascii="Times New Roman" w:hAnsi="Times New Roman" w:cs="Times New Roman"/>
          <w:sz w:val="28"/>
          <w:szCs w:val="28"/>
        </w:rPr>
        <w:t>и</w:t>
      </w:r>
      <w:r w:rsidR="00F37DE2"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z w:val="28"/>
          <w:szCs w:val="28"/>
        </w:rPr>
        <w:t>во</w:t>
      </w:r>
      <w:r w:rsidR="00F37DE2"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z w:val="28"/>
          <w:szCs w:val="28"/>
        </w:rPr>
        <w:t>время</w:t>
      </w:r>
      <w:r w:rsidR="00F37DE2"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z w:val="28"/>
          <w:szCs w:val="28"/>
        </w:rPr>
        <w:t>п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F37DE2" w:rsidRPr="00F37DE2">
        <w:rPr>
          <w:rFonts w:ascii="Times New Roman" w:hAnsi="Times New Roman" w:cs="Times New Roman"/>
          <w:sz w:val="28"/>
          <w:szCs w:val="28"/>
        </w:rPr>
        <w:t>ов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F37DE2" w:rsidRPr="00F37DE2">
        <w:rPr>
          <w:rFonts w:ascii="Times New Roman" w:hAnsi="Times New Roman" w:cs="Times New Roman"/>
          <w:sz w:val="28"/>
          <w:szCs w:val="28"/>
        </w:rPr>
        <w:t>д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F37DE2" w:rsidRPr="00F37DE2">
        <w:rPr>
          <w:rFonts w:ascii="Times New Roman" w:hAnsi="Times New Roman" w:cs="Times New Roman"/>
          <w:sz w:val="28"/>
          <w:szCs w:val="28"/>
        </w:rPr>
        <w:t>ния</w:t>
      </w:r>
      <w:r w:rsidR="00F37DE2"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F37DE2" w:rsidRPr="00F37DE2">
        <w:rPr>
          <w:rFonts w:ascii="Times New Roman" w:hAnsi="Times New Roman" w:cs="Times New Roman"/>
          <w:sz w:val="28"/>
          <w:szCs w:val="28"/>
        </w:rPr>
        <w:t>ес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F37DE2" w:rsidRPr="00F37DE2">
        <w:rPr>
          <w:rFonts w:ascii="Times New Roman" w:hAnsi="Times New Roman" w:cs="Times New Roman"/>
          <w:sz w:val="28"/>
          <w:szCs w:val="28"/>
        </w:rPr>
        <w:t>ива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F37DE2" w:rsidRPr="00F37DE2">
        <w:rPr>
          <w:rFonts w:ascii="Times New Roman" w:hAnsi="Times New Roman" w:cs="Times New Roman"/>
          <w:sz w:val="28"/>
          <w:szCs w:val="28"/>
        </w:rPr>
        <w:t>я ос</w:t>
      </w:r>
      <w:r w:rsidR="00F37DE2"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37DE2" w:rsidRPr="00F37DE2">
        <w:rPr>
          <w:rFonts w:ascii="Times New Roman" w:hAnsi="Times New Roman" w:cs="Times New Roman"/>
          <w:sz w:val="28"/>
          <w:szCs w:val="28"/>
        </w:rPr>
        <w:t>ществ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F37DE2" w:rsidRPr="00F37DE2">
        <w:rPr>
          <w:rFonts w:ascii="Times New Roman" w:hAnsi="Times New Roman" w:cs="Times New Roman"/>
          <w:sz w:val="28"/>
          <w:szCs w:val="28"/>
        </w:rPr>
        <w:t>яется</w:t>
      </w:r>
      <w:r w:rsidR="00F37DE2"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251060">
        <w:rPr>
          <w:rFonts w:ascii="Times New Roman" w:hAnsi="Times New Roman" w:cs="Times New Roman"/>
          <w:spacing w:val="-3"/>
          <w:sz w:val="28"/>
          <w:szCs w:val="28"/>
        </w:rPr>
        <w:t>волонтёрами</w:t>
      </w:r>
      <w:r w:rsidR="00F37DE2"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F37DE2" w:rsidRPr="00F37DE2">
        <w:rPr>
          <w:rFonts w:ascii="Times New Roman" w:hAnsi="Times New Roman" w:cs="Times New Roman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F37DE2" w:rsidRPr="00F37DE2">
        <w:rPr>
          <w:rFonts w:ascii="Times New Roman" w:hAnsi="Times New Roman" w:cs="Times New Roman"/>
          <w:sz w:val="28"/>
          <w:szCs w:val="28"/>
        </w:rPr>
        <w:t>ор</w:t>
      </w:r>
      <w:r w:rsidR="00F37DE2"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37DE2" w:rsidRPr="00F37DE2">
        <w:rPr>
          <w:rFonts w:ascii="Times New Roman" w:hAnsi="Times New Roman" w:cs="Times New Roman"/>
          <w:sz w:val="28"/>
          <w:szCs w:val="28"/>
        </w:rPr>
        <w:t>че</w:t>
      </w:r>
      <w:r w:rsidR="00F37DE2"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37DE2" w:rsidRPr="00F37DE2">
        <w:rPr>
          <w:rFonts w:ascii="Times New Roman" w:hAnsi="Times New Roman" w:cs="Times New Roman"/>
          <w:sz w:val="28"/>
          <w:szCs w:val="28"/>
        </w:rPr>
        <w:t xml:space="preserve">ю 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z w:val="28"/>
          <w:szCs w:val="28"/>
        </w:rPr>
        <w:t>рга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37DE2" w:rsidRPr="00F37DE2">
        <w:rPr>
          <w:rFonts w:ascii="Times New Roman" w:hAnsi="Times New Roman" w:cs="Times New Roman"/>
          <w:sz w:val="28"/>
          <w:szCs w:val="28"/>
        </w:rPr>
        <w:t>иза</w:t>
      </w:r>
      <w:r w:rsidR="00F37DE2" w:rsidRPr="00F37DE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F37DE2" w:rsidRPr="00F37DE2">
        <w:rPr>
          <w:rFonts w:ascii="Times New Roman" w:hAnsi="Times New Roman" w:cs="Times New Roman"/>
          <w:sz w:val="28"/>
          <w:szCs w:val="28"/>
        </w:rPr>
        <w:t>о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F37DE2" w:rsidRPr="00F37DE2">
        <w:rPr>
          <w:rFonts w:ascii="Times New Roman" w:hAnsi="Times New Roman" w:cs="Times New Roman"/>
          <w:sz w:val="28"/>
          <w:szCs w:val="28"/>
        </w:rPr>
        <w:t>ов</w:t>
      </w:r>
      <w:r w:rsidR="00F37DE2"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7DE2" w:rsidRPr="00F37DE2">
        <w:rPr>
          <w:rFonts w:ascii="Times New Roman" w:hAnsi="Times New Roman" w:cs="Times New Roman"/>
          <w:sz w:val="28"/>
          <w:szCs w:val="28"/>
        </w:rPr>
        <w:t>ф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F37DE2" w:rsidRPr="00F37DE2">
        <w:rPr>
          <w:rFonts w:ascii="Times New Roman" w:hAnsi="Times New Roman" w:cs="Times New Roman"/>
          <w:sz w:val="28"/>
          <w:szCs w:val="28"/>
        </w:rPr>
        <w:t>с</w:t>
      </w:r>
      <w:r w:rsidR="00F37DE2"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F37DE2" w:rsidRPr="00F37DE2">
        <w:rPr>
          <w:rFonts w:ascii="Times New Roman" w:hAnsi="Times New Roman" w:cs="Times New Roman"/>
          <w:sz w:val="28"/>
          <w:szCs w:val="28"/>
        </w:rPr>
        <w:t>ива</w:t>
      </w:r>
      <w:r w:rsidR="00F37DE2"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F37DE2" w:rsidRPr="00F37DE2">
        <w:rPr>
          <w:rFonts w:ascii="Times New Roman" w:hAnsi="Times New Roman" w:cs="Times New Roman"/>
          <w:sz w:val="28"/>
          <w:szCs w:val="28"/>
        </w:rPr>
        <w:t>я.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Все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сы,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каса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щиеся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чн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ас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ости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ох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37DE2">
        <w:rPr>
          <w:rFonts w:ascii="Times New Roman" w:hAnsi="Times New Roman" w:cs="Times New Roman"/>
          <w:sz w:val="28"/>
          <w:szCs w:val="28"/>
        </w:rPr>
        <w:t>сти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им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щества,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0" w:right="12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реша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 xml:space="preserve">я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част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 xml:space="preserve">ами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ес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 са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стоятел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но.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Учас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ки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бязате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ке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иметь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менты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достов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ряю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ие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ость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(в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оот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ствии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)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F37DE2">
        <w:rPr>
          <w:rFonts w:ascii="Times New Roman" w:hAnsi="Times New Roman" w:cs="Times New Roman"/>
          <w:sz w:val="28"/>
          <w:szCs w:val="28"/>
        </w:rPr>
        <w:t>нск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ю стр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хо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ку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(п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ис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МС или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МС).</w:t>
      </w:r>
    </w:p>
    <w:p w:rsidR="00F37DE2" w:rsidRPr="00F37DE2" w:rsidRDefault="00F37DE2" w:rsidP="00251060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 w:right="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Учас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ки   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ы   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 xml:space="preserve">ать   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ия   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251060">
        <w:rPr>
          <w:rFonts w:ascii="Times New Roman" w:hAnsi="Times New Roman" w:cs="Times New Roman"/>
          <w:spacing w:val="-3"/>
          <w:sz w:val="28"/>
          <w:szCs w:val="28"/>
        </w:rPr>
        <w:t>волонтёров, обеспечивающих безопасность и соблюдение порядка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Дети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озр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сте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1</w:t>
      </w:r>
      <w:r w:rsidR="00A016AE">
        <w:rPr>
          <w:rFonts w:ascii="Times New Roman" w:hAnsi="Times New Roman" w:cs="Times New Roman"/>
          <w:sz w:val="28"/>
          <w:szCs w:val="28"/>
        </w:rPr>
        <w:t>6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ет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F37DE2">
        <w:rPr>
          <w:rFonts w:ascii="Times New Roman" w:hAnsi="Times New Roman" w:cs="Times New Roman"/>
          <w:sz w:val="28"/>
          <w:szCs w:val="28"/>
        </w:rPr>
        <w:t>дит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жд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осл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6" w:after="0" w:line="322" w:lineRule="exact"/>
        <w:ind w:left="100" w:right="12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оставе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пп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д,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дае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и,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оч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на то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F37DE2">
        <w:rPr>
          <w:rFonts w:ascii="Times New Roman" w:hAnsi="Times New Roman" w:cs="Times New Roman"/>
          <w:sz w:val="28"/>
          <w:szCs w:val="28"/>
        </w:rPr>
        <w:t>ца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и.</w:t>
      </w:r>
    </w:p>
    <w:p w:rsidR="00F37DE2" w:rsidRPr="00A016AE" w:rsidRDefault="00F37DE2" w:rsidP="00A016AE">
      <w:pPr>
        <w:pStyle w:val="a5"/>
        <w:numPr>
          <w:ilvl w:val="1"/>
          <w:numId w:val="15"/>
        </w:numPr>
        <w:tabs>
          <w:tab w:val="left" w:pos="1302"/>
        </w:tabs>
        <w:kinsoku w:val="0"/>
        <w:overflowPunct w:val="0"/>
        <w:spacing w:line="318" w:lineRule="exact"/>
        <w:ind w:left="567" w:hanging="567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осетите</w:t>
      </w:r>
      <w:r w:rsidRPr="00A016AE">
        <w:rPr>
          <w:spacing w:val="-4"/>
          <w:sz w:val="28"/>
          <w:szCs w:val="28"/>
        </w:rPr>
        <w:t>л</w:t>
      </w:r>
      <w:r w:rsidRPr="00A016AE">
        <w:rPr>
          <w:sz w:val="28"/>
          <w:szCs w:val="28"/>
        </w:rPr>
        <w:t xml:space="preserve">и и </w:t>
      </w:r>
      <w:r w:rsidRPr="00A016AE">
        <w:rPr>
          <w:spacing w:val="-4"/>
          <w:sz w:val="28"/>
          <w:szCs w:val="28"/>
        </w:rPr>
        <w:t>у</w:t>
      </w:r>
      <w:r w:rsidRPr="00A016AE">
        <w:rPr>
          <w:sz w:val="28"/>
          <w:szCs w:val="28"/>
        </w:rPr>
        <w:t>част</w:t>
      </w:r>
      <w:r w:rsidRPr="00A016AE">
        <w:rPr>
          <w:spacing w:val="1"/>
          <w:sz w:val="28"/>
          <w:szCs w:val="28"/>
        </w:rPr>
        <w:t>н</w:t>
      </w:r>
      <w:r w:rsidRPr="00A016AE">
        <w:rPr>
          <w:sz w:val="28"/>
          <w:szCs w:val="28"/>
        </w:rPr>
        <w:t>и</w:t>
      </w:r>
      <w:r w:rsidRPr="00A016AE">
        <w:rPr>
          <w:spacing w:val="-2"/>
          <w:sz w:val="28"/>
          <w:szCs w:val="28"/>
        </w:rPr>
        <w:t>к</w:t>
      </w:r>
      <w:r w:rsidRPr="00A016AE">
        <w:rPr>
          <w:sz w:val="28"/>
          <w:szCs w:val="28"/>
        </w:rPr>
        <w:t>и ф</w:t>
      </w:r>
      <w:r w:rsidRPr="00A016AE">
        <w:rPr>
          <w:spacing w:val="-3"/>
          <w:sz w:val="28"/>
          <w:szCs w:val="28"/>
        </w:rPr>
        <w:t>е</w:t>
      </w:r>
      <w:r w:rsidRPr="00A016AE">
        <w:rPr>
          <w:sz w:val="28"/>
          <w:szCs w:val="28"/>
        </w:rPr>
        <w:t>стиваля</w:t>
      </w:r>
      <w:r w:rsidRPr="00A016AE">
        <w:rPr>
          <w:spacing w:val="2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О</w:t>
      </w:r>
      <w:r w:rsidRPr="00A016AE">
        <w:rPr>
          <w:spacing w:val="-3"/>
          <w:sz w:val="28"/>
          <w:szCs w:val="28"/>
        </w:rPr>
        <w:t>Б</w:t>
      </w:r>
      <w:r w:rsidRPr="00A016AE">
        <w:rPr>
          <w:sz w:val="28"/>
          <w:szCs w:val="28"/>
        </w:rPr>
        <w:t>ЯЗА</w:t>
      </w:r>
      <w:r w:rsidRPr="00A016AE">
        <w:rPr>
          <w:spacing w:val="-2"/>
          <w:sz w:val="28"/>
          <w:szCs w:val="28"/>
        </w:rPr>
        <w:t>Н</w:t>
      </w:r>
      <w:r w:rsidRPr="00A016AE">
        <w:rPr>
          <w:spacing w:val="-1"/>
          <w:sz w:val="28"/>
          <w:szCs w:val="28"/>
        </w:rPr>
        <w:t>Ы</w:t>
      </w:r>
      <w:r w:rsidRPr="00A016AE">
        <w:rPr>
          <w:sz w:val="28"/>
          <w:szCs w:val="28"/>
        </w:rPr>
        <w:t>: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342" w:lineRule="exact"/>
        <w:ind w:left="109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Соб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дать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стоту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ок 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мес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 xml:space="preserve">е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я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ести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аля;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9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Самос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F37DE2">
        <w:rPr>
          <w:rFonts w:ascii="Times New Roman" w:hAnsi="Times New Roman" w:cs="Times New Roman"/>
          <w:sz w:val="28"/>
          <w:szCs w:val="28"/>
        </w:rPr>
        <w:t>дать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т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нику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оп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0" w:after="0" w:line="324" w:lineRule="exact"/>
        <w:ind w:left="100" w:right="124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осети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 xml:space="preserve">ель   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ятия   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бяз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 xml:space="preserve">н   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 xml:space="preserve">дать   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рави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а   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 по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етител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ове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ии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ий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8" w:after="0" w:line="322" w:lineRule="exact"/>
        <w:ind w:left="100" w:right="118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дм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нис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 ос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яет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а со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во отка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ать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ети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елю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ске на  </w:t>
      </w:r>
      <w:r w:rsidRPr="00F37DE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ие  </w:t>
      </w:r>
      <w:r w:rsidRPr="00F37DE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 xml:space="preserve">ри  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шен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 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им  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 xml:space="preserve">равил  </w:t>
      </w:r>
      <w:r w:rsidRPr="00F37DE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я  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етител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 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20" w:lineRule="exact"/>
        <w:ind w:left="100" w:right="124"/>
        <w:rPr>
          <w:rFonts w:ascii="Times New Roman" w:hAnsi="Times New Roman" w:cs="Times New Roman"/>
          <w:sz w:val="28"/>
          <w:szCs w:val="28"/>
        </w:rPr>
      </w:pPr>
      <w:proofErr w:type="gramStart"/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7DE2">
        <w:rPr>
          <w:rFonts w:ascii="Times New Roman" w:hAnsi="Times New Roman" w:cs="Times New Roman"/>
          <w:sz w:val="28"/>
          <w:szCs w:val="28"/>
        </w:rPr>
        <w:t xml:space="preserve"> мас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ых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ият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ий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7" w:after="0" w:line="324" w:lineRule="exact"/>
        <w:ind w:left="100" w:right="123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ого </w:t>
      </w:r>
      <w:r w:rsidRPr="00F37DE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 xml:space="preserve">ать </w:t>
      </w:r>
      <w:r w:rsidRPr="00F37DE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бществ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к 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F37DE2">
        <w:rPr>
          <w:rFonts w:ascii="Times New Roman" w:hAnsi="Times New Roman" w:cs="Times New Roman"/>
          <w:sz w:val="28"/>
          <w:szCs w:val="28"/>
        </w:rPr>
        <w:t xml:space="preserve">ятые 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ы пов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109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Бере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сит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ор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же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иям,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дова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0" w:right="123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lastRenderedPageBreak/>
        <w:t>П</w:t>
      </w:r>
      <w:r w:rsidRPr="00F37DE2">
        <w:rPr>
          <w:rFonts w:ascii="Times New Roman" w:hAnsi="Times New Roman" w:cs="Times New Roman"/>
          <w:sz w:val="28"/>
          <w:szCs w:val="28"/>
        </w:rPr>
        <w:t>од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яться      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ым      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ям      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     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ям ад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F37DE2">
        <w:rPr>
          <w:rFonts w:ascii="Times New Roman" w:hAnsi="Times New Roman" w:cs="Times New Roman"/>
          <w:sz w:val="28"/>
          <w:szCs w:val="28"/>
        </w:rPr>
        <w:t>дд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жа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 xml:space="preserve">а и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37DE2">
        <w:rPr>
          <w:rFonts w:ascii="Times New Roman" w:hAnsi="Times New Roman" w:cs="Times New Roman"/>
          <w:sz w:val="28"/>
          <w:szCs w:val="28"/>
        </w:rPr>
        <w:t>й бе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нос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0" w:right="123" w:firstLine="708"/>
        <w:rPr>
          <w:rFonts w:ascii="Times New Roman" w:hAnsi="Times New Roman" w:cs="Times New Roman"/>
          <w:sz w:val="28"/>
          <w:szCs w:val="28"/>
        </w:rPr>
        <w:sectPr w:rsidR="00F37DE2" w:rsidRPr="00F37DE2" w:rsidSect="00251060">
          <w:type w:val="continuous"/>
          <w:pgSz w:w="11907" w:h="16840"/>
          <w:pgMar w:top="709" w:right="960" w:bottom="0" w:left="980" w:header="720" w:footer="720" w:gutter="0"/>
          <w:cols w:space="720"/>
          <w:noEndnote/>
        </w:sectPr>
      </w:pP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296" w:lineRule="exact"/>
        <w:ind w:left="109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lastRenderedPageBreak/>
        <w:t xml:space="preserve">Вести 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 xml:space="preserve">ебя 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важ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но 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 xml:space="preserve">о 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ош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нию 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к 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икам  </w:t>
      </w:r>
      <w:r w:rsidRPr="00F37DE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естива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ля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5" w:after="0" w:line="322" w:lineRule="exact"/>
        <w:ind w:left="40" w:right="120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сл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щему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ал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ым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цам,</w:t>
      </w:r>
      <w:r w:rsidRPr="00F37DE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етст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 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ние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естве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яд</w:t>
      </w:r>
      <w:r w:rsidRPr="00F37DE2">
        <w:rPr>
          <w:rFonts w:ascii="Times New Roman" w:hAnsi="Times New Roman" w:cs="Times New Roman"/>
          <w:sz w:val="28"/>
          <w:szCs w:val="28"/>
        </w:rPr>
        <w:t>ка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ас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ти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ри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ове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и ме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7" w:after="0" w:line="324" w:lineRule="exact"/>
        <w:ind w:left="100" w:right="126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скать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ви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бн</w:t>
      </w:r>
      <w:r w:rsidRPr="00F37DE2">
        <w:rPr>
          <w:rFonts w:ascii="Times New Roman" w:hAnsi="Times New Roman" w:cs="Times New Roman"/>
          <w:sz w:val="28"/>
          <w:szCs w:val="28"/>
        </w:rPr>
        <w:t>ых</w:t>
      </w:r>
      <w:r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дать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ас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ость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жающих и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рив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 xml:space="preserve">сти к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ию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F37DE2">
        <w:rPr>
          <w:rFonts w:ascii="Times New Roman" w:hAnsi="Times New Roman" w:cs="Times New Roman"/>
          <w:sz w:val="28"/>
          <w:szCs w:val="28"/>
        </w:rPr>
        <w:t>кст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емал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ой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аци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109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 остав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ять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ей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без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смо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0" w:after="0" w:line="324" w:lineRule="exact"/>
        <w:ind w:left="100" w:right="123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ществ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ять</w:t>
      </w:r>
      <w:r w:rsidRPr="00F37DE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органи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ова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F37DE2">
        <w:rPr>
          <w:rFonts w:ascii="Times New Roman" w:hAnsi="Times New Roman" w:cs="Times New Roman"/>
          <w:sz w:val="28"/>
          <w:szCs w:val="28"/>
        </w:rPr>
        <w:t>ый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ых</w:t>
      </w:r>
      <w:r w:rsidRPr="00F37DE2">
        <w:rPr>
          <w:rFonts w:ascii="Times New Roman" w:hAnsi="Times New Roman" w:cs="Times New Roman"/>
          <w:sz w:val="28"/>
          <w:szCs w:val="28"/>
        </w:rPr>
        <w:t>од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из</w:t>
      </w:r>
      <w:r w:rsidRPr="00F37DE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мещ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ор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же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ий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 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ча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ии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Pr="00F37DE2">
        <w:rPr>
          <w:rFonts w:ascii="Times New Roman" w:hAnsi="Times New Roman" w:cs="Times New Roman"/>
          <w:sz w:val="28"/>
          <w:szCs w:val="28"/>
        </w:rPr>
        <w:t>яти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109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овать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то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сп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 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иал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отв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="00BD355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мест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х;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0" w:after="0" w:line="324" w:lineRule="exact"/>
        <w:ind w:left="100" w:right="125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 xml:space="preserve">ри  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 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ор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ии  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об  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э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ак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ации  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37DE2">
        <w:rPr>
          <w:rFonts w:ascii="Times New Roman" w:hAnsi="Times New Roman" w:cs="Times New Roman"/>
          <w:sz w:val="28"/>
          <w:szCs w:val="28"/>
        </w:rPr>
        <w:t>ствов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 xml:space="preserve">ть  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о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казаниям  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дм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стр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 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 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дни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ов,  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тст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 xml:space="preserve">х  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за  </w:t>
      </w:r>
      <w:r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пе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17" w:lineRule="exact"/>
        <w:ind w:left="40" w:right="2695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пра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37DE2">
        <w:rPr>
          <w:rFonts w:ascii="Times New Roman" w:hAnsi="Times New Roman" w:cs="Times New Roman"/>
          <w:sz w:val="28"/>
          <w:szCs w:val="28"/>
        </w:rPr>
        <w:t xml:space="preserve">дка,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F37DE2">
        <w:rPr>
          <w:rFonts w:ascii="Times New Roman" w:hAnsi="Times New Roman" w:cs="Times New Roman"/>
          <w:sz w:val="28"/>
          <w:szCs w:val="28"/>
        </w:rPr>
        <w:t xml:space="preserve">дая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йст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ие 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 со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дав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я 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A016AE" w:rsidRDefault="00F37DE2" w:rsidP="00A016AE">
      <w:pPr>
        <w:pStyle w:val="a5"/>
        <w:numPr>
          <w:ilvl w:val="1"/>
          <w:numId w:val="15"/>
        </w:numPr>
        <w:tabs>
          <w:tab w:val="left" w:pos="567"/>
        </w:tabs>
        <w:kinsoku w:val="0"/>
        <w:overflowPunct w:val="0"/>
        <w:spacing w:line="322" w:lineRule="exact"/>
        <w:ind w:hanging="1080"/>
        <w:rPr>
          <w:sz w:val="28"/>
          <w:szCs w:val="28"/>
        </w:rPr>
      </w:pPr>
      <w:r w:rsidRPr="00A016AE">
        <w:rPr>
          <w:spacing w:val="-2"/>
          <w:sz w:val="28"/>
          <w:szCs w:val="28"/>
        </w:rPr>
        <w:t>П</w:t>
      </w:r>
      <w:r w:rsidRPr="00A016AE">
        <w:rPr>
          <w:sz w:val="28"/>
          <w:szCs w:val="28"/>
        </w:rPr>
        <w:t>осети</w:t>
      </w:r>
      <w:r w:rsidRPr="00A016AE">
        <w:rPr>
          <w:spacing w:val="-3"/>
          <w:sz w:val="28"/>
          <w:szCs w:val="28"/>
        </w:rPr>
        <w:t>т</w:t>
      </w:r>
      <w:r w:rsidRPr="00A016AE">
        <w:rPr>
          <w:sz w:val="28"/>
          <w:szCs w:val="28"/>
        </w:rPr>
        <w:t>елям</w:t>
      </w:r>
      <w:r w:rsidRPr="00A016AE">
        <w:rPr>
          <w:spacing w:val="-1"/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и </w:t>
      </w:r>
      <w:r w:rsidRPr="00A016AE">
        <w:rPr>
          <w:spacing w:val="-5"/>
          <w:sz w:val="28"/>
          <w:szCs w:val="28"/>
        </w:rPr>
        <w:t>у</w:t>
      </w:r>
      <w:r w:rsidRPr="00A016AE">
        <w:rPr>
          <w:sz w:val="28"/>
          <w:szCs w:val="28"/>
        </w:rPr>
        <w:t>ча</w:t>
      </w:r>
      <w:r w:rsidRPr="00A016AE">
        <w:rPr>
          <w:spacing w:val="-2"/>
          <w:sz w:val="28"/>
          <w:szCs w:val="28"/>
        </w:rPr>
        <w:t>с</w:t>
      </w:r>
      <w:r w:rsidRPr="00A016AE">
        <w:rPr>
          <w:sz w:val="28"/>
          <w:szCs w:val="28"/>
        </w:rPr>
        <w:t>тн</w:t>
      </w:r>
      <w:r w:rsidRPr="00A016AE">
        <w:rPr>
          <w:spacing w:val="1"/>
          <w:sz w:val="28"/>
          <w:szCs w:val="28"/>
        </w:rPr>
        <w:t>и</w:t>
      </w:r>
      <w:r w:rsidRPr="00A016AE">
        <w:rPr>
          <w:spacing w:val="-2"/>
          <w:sz w:val="28"/>
          <w:szCs w:val="28"/>
        </w:rPr>
        <w:t>к</w:t>
      </w:r>
      <w:r w:rsidRPr="00A016AE">
        <w:rPr>
          <w:sz w:val="28"/>
          <w:szCs w:val="28"/>
        </w:rPr>
        <w:t xml:space="preserve">ам </w:t>
      </w:r>
      <w:r w:rsidRPr="00A016AE">
        <w:rPr>
          <w:spacing w:val="-2"/>
          <w:sz w:val="28"/>
          <w:szCs w:val="28"/>
        </w:rPr>
        <w:t>Ф</w:t>
      </w:r>
      <w:r w:rsidRPr="00A016AE">
        <w:rPr>
          <w:sz w:val="28"/>
          <w:szCs w:val="28"/>
        </w:rPr>
        <w:t>ести</w:t>
      </w:r>
      <w:r w:rsidRPr="00A016AE">
        <w:rPr>
          <w:spacing w:val="-3"/>
          <w:sz w:val="28"/>
          <w:szCs w:val="28"/>
        </w:rPr>
        <w:t>в</w:t>
      </w:r>
      <w:r w:rsidRPr="00A016AE">
        <w:rPr>
          <w:sz w:val="28"/>
          <w:szCs w:val="28"/>
        </w:rPr>
        <w:t>аля</w:t>
      </w:r>
      <w:r w:rsidRPr="00A016AE">
        <w:rPr>
          <w:spacing w:val="1"/>
          <w:sz w:val="28"/>
          <w:szCs w:val="28"/>
        </w:rPr>
        <w:t xml:space="preserve"> </w:t>
      </w:r>
      <w:r w:rsidRPr="00A016AE">
        <w:rPr>
          <w:spacing w:val="-2"/>
          <w:sz w:val="28"/>
          <w:szCs w:val="28"/>
        </w:rPr>
        <w:t>ЗАП</w:t>
      </w:r>
      <w:r w:rsidRPr="00A016AE">
        <w:rPr>
          <w:sz w:val="28"/>
          <w:szCs w:val="28"/>
        </w:rPr>
        <w:t>Р</w:t>
      </w:r>
      <w:r w:rsidRPr="00A016AE">
        <w:rPr>
          <w:spacing w:val="-2"/>
          <w:sz w:val="28"/>
          <w:szCs w:val="28"/>
        </w:rPr>
        <w:t>Е</w:t>
      </w:r>
      <w:r w:rsidRPr="00A016AE">
        <w:rPr>
          <w:sz w:val="28"/>
          <w:szCs w:val="28"/>
        </w:rPr>
        <w:t>Щ</w:t>
      </w:r>
      <w:r w:rsidRPr="00A016AE">
        <w:rPr>
          <w:spacing w:val="-2"/>
          <w:sz w:val="28"/>
          <w:szCs w:val="28"/>
        </w:rPr>
        <w:t>АЕТ</w:t>
      </w:r>
      <w:r w:rsidRPr="00A016AE">
        <w:rPr>
          <w:sz w:val="28"/>
          <w:szCs w:val="28"/>
        </w:rPr>
        <w:t>СЯ: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1" w:after="0" w:line="324" w:lineRule="exact"/>
        <w:ind w:left="100" w:right="124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сить 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нес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ное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F37DE2">
        <w:rPr>
          <w:rFonts w:ascii="Times New Roman" w:hAnsi="Times New Roman" w:cs="Times New Roman"/>
          <w:sz w:val="28"/>
          <w:szCs w:val="28"/>
        </w:rPr>
        <w:t>ное ор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е,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огне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ые,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рыв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аты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, я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ови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ые,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е,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ес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ие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ства,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ые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апи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7" w:after="0" w:line="324" w:lineRule="exact"/>
        <w:ind w:left="100" w:right="118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Рас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ивать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рт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пи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ояв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ся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 нет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ез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ом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ид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109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рить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сех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F37DE2">
        <w:rPr>
          <w:rFonts w:ascii="Times New Roman" w:hAnsi="Times New Roman" w:cs="Times New Roman"/>
          <w:sz w:val="28"/>
          <w:szCs w:val="28"/>
        </w:rPr>
        <w:t>их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места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F37DE2">
        <w:rPr>
          <w:rFonts w:ascii="Times New Roman" w:hAnsi="Times New Roman" w:cs="Times New Roman"/>
          <w:sz w:val="28"/>
          <w:szCs w:val="28"/>
        </w:rPr>
        <w:t>ров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естива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ля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0" w:after="0" w:line="324" w:lineRule="exact"/>
        <w:ind w:left="100" w:right="121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Доп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скать 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вы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ри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ные 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ейст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я, 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яющие 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еловеч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ское 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ство 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ствен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ю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авст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ност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7" w:after="0" w:line="324" w:lineRule="exact"/>
        <w:ind w:left="100" w:right="118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Выбр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сывать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сцену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F37DE2">
        <w:rPr>
          <w:rFonts w:ascii="Times New Roman" w:hAnsi="Times New Roman" w:cs="Times New Roman"/>
          <w:sz w:val="28"/>
          <w:szCs w:val="28"/>
        </w:rPr>
        <w:t>бые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ме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ы,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обн</w:t>
      </w:r>
      <w:r w:rsidRPr="00F37DE2">
        <w:rPr>
          <w:rFonts w:ascii="Times New Roman" w:hAnsi="Times New Roman" w:cs="Times New Roman"/>
          <w:sz w:val="28"/>
          <w:szCs w:val="28"/>
        </w:rPr>
        <w:t>ые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ить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щерб </w:t>
      </w:r>
      <w:r w:rsidRPr="00F37D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тем </w:t>
      </w:r>
      <w:r w:rsidRPr="00F37DE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ым 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ом, </w:t>
      </w:r>
      <w:r w:rsidRPr="00F37DE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а 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 xml:space="preserve">ся 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 xml:space="preserve">о </w:t>
      </w:r>
      <w:r w:rsidRPr="00F37D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 xml:space="preserve">ремя 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after="0" w:line="317" w:lineRule="exact"/>
        <w:ind w:left="40" w:right="5273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F37DE2">
        <w:rPr>
          <w:rFonts w:ascii="Times New Roman" w:hAnsi="Times New Roman" w:cs="Times New Roman"/>
          <w:sz w:val="28"/>
          <w:szCs w:val="28"/>
        </w:rPr>
        <w:t>естива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 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пр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ах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на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ца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2" w:after="0" w:line="322" w:lineRule="exact"/>
        <w:ind w:left="100" w:right="115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би</w:t>
      </w:r>
      <w:r w:rsidRPr="00F37DE2">
        <w:rPr>
          <w:rFonts w:ascii="Times New Roman" w:hAnsi="Times New Roman" w:cs="Times New Roman"/>
          <w:sz w:val="28"/>
          <w:szCs w:val="28"/>
        </w:rPr>
        <w:t>рат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 xml:space="preserve">ся  </w:t>
      </w:r>
      <w:r w:rsidRPr="00F37DE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а  </w:t>
      </w:r>
      <w:r w:rsidRPr="00F37DE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я,  </w:t>
      </w:r>
      <w:r w:rsidRPr="00F37DE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апе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 xml:space="preserve">ы,  </w:t>
      </w:r>
      <w:r w:rsidRPr="00F37DE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осве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ые  </w:t>
      </w:r>
      <w:r w:rsidRPr="00F37DE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стро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37DE2">
        <w:rPr>
          <w:rFonts w:ascii="Times New Roman" w:hAnsi="Times New Roman" w:cs="Times New Roman"/>
          <w:sz w:val="28"/>
          <w:szCs w:val="28"/>
        </w:rPr>
        <w:t>ства, п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виз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="00BD3550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ок,</w:t>
      </w:r>
      <w:r w:rsidRPr="00F37DE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мачты,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кр</w:t>
      </w:r>
      <w:r w:rsidRPr="00F37DE2">
        <w:rPr>
          <w:rFonts w:ascii="Times New Roman" w:hAnsi="Times New Roman" w:cs="Times New Roman"/>
          <w:sz w:val="28"/>
          <w:szCs w:val="28"/>
        </w:rPr>
        <w:t>ыши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щие</w:t>
      </w:r>
      <w:r w:rsidRPr="00F37DE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тр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и,</w:t>
      </w:r>
    </w:p>
    <w:p w:rsidR="00F37DE2" w:rsidRPr="00F37DE2" w:rsidRDefault="00F37DE2" w:rsidP="00F37DE2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40" w:right="125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яв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яться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без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еше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дм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F37DE2">
        <w:rPr>
          <w:rFonts w:ascii="Times New Roman" w:hAnsi="Times New Roman" w:cs="Times New Roman"/>
          <w:sz w:val="28"/>
          <w:szCs w:val="28"/>
        </w:rPr>
        <w:t>екта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не,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сц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не,</w:t>
      </w:r>
      <w:r w:rsidRPr="00F37D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дейс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Pr="00F37DE2">
        <w:rPr>
          <w:rFonts w:ascii="Times New Roman" w:hAnsi="Times New Roman" w:cs="Times New Roman"/>
          <w:sz w:val="28"/>
          <w:szCs w:val="28"/>
        </w:rPr>
        <w:t>х 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нат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гих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ес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их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мещ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ях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9" w:after="0" w:line="322" w:lineRule="exact"/>
        <w:ind w:left="100" w:right="124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Соз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авать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го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э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ации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F37DE2">
        <w:rPr>
          <w:rFonts w:ascii="Times New Roman" w:hAnsi="Times New Roman" w:cs="Times New Roman"/>
          <w:sz w:val="28"/>
          <w:szCs w:val="28"/>
        </w:rPr>
        <w:t>дей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сл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чае оп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1" w:after="0" w:line="322" w:lineRule="exact"/>
        <w:ind w:left="100" w:right="116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овр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 xml:space="preserve">ать    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дован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е,    </w:t>
      </w:r>
      <w:r w:rsidRPr="00F37DE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еск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е    </w:t>
      </w:r>
      <w:r w:rsidRPr="00F37DE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 xml:space="preserve">дства    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   </w:t>
      </w:r>
      <w:r w:rsidRPr="00F37DE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си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ем</w:t>
      </w:r>
      <w:r w:rsidRPr="00F37DE2">
        <w:rPr>
          <w:rFonts w:ascii="Times New Roman" w:hAnsi="Times New Roman" w:cs="Times New Roman"/>
          <w:sz w:val="28"/>
          <w:szCs w:val="28"/>
        </w:rPr>
        <w:t>ы ж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з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пе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ия,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э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ементы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фо</w:t>
      </w:r>
      <w:r w:rsidRPr="00F37DE2">
        <w:rPr>
          <w:rFonts w:ascii="Times New Roman" w:hAnsi="Times New Roman" w:cs="Times New Roman"/>
          <w:sz w:val="28"/>
          <w:szCs w:val="28"/>
        </w:rPr>
        <w:t>рм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ия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же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я, 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нвент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after="0" w:line="338" w:lineRule="exact"/>
        <w:ind w:left="1094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F37DE2">
        <w:rPr>
          <w:rFonts w:ascii="Times New Roman" w:hAnsi="Times New Roman" w:cs="Times New Roman"/>
          <w:sz w:val="28"/>
          <w:szCs w:val="28"/>
        </w:rPr>
        <w:t>ить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 ма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вое 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F37DE2">
        <w:rPr>
          <w:rFonts w:ascii="Times New Roman" w:hAnsi="Times New Roman" w:cs="Times New Roman"/>
          <w:sz w:val="28"/>
          <w:szCs w:val="28"/>
        </w:rPr>
        <w:t>рия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ие 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;</w:t>
      </w:r>
    </w:p>
    <w:p w:rsidR="00F37DE2" w:rsidRPr="00F37DE2" w:rsidRDefault="00F37DE2" w:rsidP="00F37DE2">
      <w:pPr>
        <w:numPr>
          <w:ilvl w:val="0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0" w:right="124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ществ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ять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тор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ить</w:t>
      </w:r>
      <w:r w:rsidRPr="00F37DE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пи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раскл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ивать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F37DE2">
        <w:rPr>
          <w:rFonts w:ascii="Times New Roman" w:hAnsi="Times New Roman" w:cs="Times New Roman"/>
          <w:sz w:val="28"/>
          <w:szCs w:val="28"/>
        </w:rPr>
        <w:t>яв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ия, п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ака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ю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ию</w:t>
      </w:r>
      <w:r w:rsidRPr="00F37DE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фор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ния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F37DE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37DE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ись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</w:p>
    <w:p w:rsidR="00F37DE2" w:rsidRPr="00251060" w:rsidRDefault="00F37DE2" w:rsidP="00F37DE2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251060">
        <w:rPr>
          <w:rFonts w:ascii="Times New Roman" w:hAnsi="Times New Roman" w:cs="Times New Roman"/>
          <w:sz w:val="28"/>
          <w:szCs w:val="28"/>
        </w:rPr>
        <w:t>разреше</w:t>
      </w:r>
      <w:r w:rsid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ия адми</w:t>
      </w:r>
      <w:r w:rsid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ис</w:t>
      </w:r>
      <w:r w:rsidR="00251060">
        <w:rPr>
          <w:rFonts w:ascii="Times New Roman" w:hAnsi="Times New Roman" w:cs="Times New Roman"/>
          <w:sz w:val="28"/>
          <w:szCs w:val="28"/>
        </w:rPr>
        <w:t>т</w:t>
      </w:r>
      <w:r w:rsidRPr="00251060">
        <w:rPr>
          <w:rFonts w:ascii="Times New Roman" w:hAnsi="Times New Roman" w:cs="Times New Roman"/>
          <w:sz w:val="28"/>
          <w:szCs w:val="28"/>
        </w:rPr>
        <w:t>рации.</w:t>
      </w:r>
    </w:p>
    <w:p w:rsidR="00A016AE" w:rsidRPr="00A016AE" w:rsidRDefault="00A016AE" w:rsidP="00A016AE">
      <w:pPr>
        <w:pStyle w:val="a5"/>
        <w:numPr>
          <w:ilvl w:val="0"/>
          <w:numId w:val="15"/>
        </w:numPr>
        <w:jc w:val="center"/>
        <w:rPr>
          <w:rFonts w:eastAsia="Calibri"/>
          <w:sz w:val="28"/>
          <w:szCs w:val="28"/>
        </w:rPr>
      </w:pPr>
      <w:r w:rsidRPr="00A016AE">
        <w:rPr>
          <w:rFonts w:eastAsia="Calibri"/>
          <w:b/>
          <w:sz w:val="28"/>
          <w:szCs w:val="28"/>
        </w:rPr>
        <w:t>Контакты</w:t>
      </w:r>
    </w:p>
    <w:p w:rsidR="00A016AE" w:rsidRDefault="00A016AE" w:rsidP="00A0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AE" w:rsidRDefault="00A016AE" w:rsidP="00A016AE">
      <w:pPr>
        <w:tabs>
          <w:tab w:val="left" w:pos="993"/>
          <w:tab w:val="left" w:pos="1444"/>
        </w:tabs>
        <w:kinsoku w:val="0"/>
        <w:overflowPunct w:val="0"/>
        <w:autoSpaceDE w:val="0"/>
        <w:autoSpaceDN w:val="0"/>
        <w:adjustRightInd w:val="0"/>
        <w:spacing w:before="6" w:after="0" w:line="322" w:lineRule="exact"/>
        <w:ind w:right="11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ите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 xml:space="preserve">ую  </w:t>
      </w:r>
      <w:r w:rsidRPr="002510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и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фор</w:t>
      </w:r>
      <w:r w:rsidRPr="0025106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51060">
        <w:rPr>
          <w:rFonts w:ascii="Times New Roman" w:hAnsi="Times New Roman" w:cs="Times New Roman"/>
          <w:sz w:val="28"/>
          <w:szCs w:val="28"/>
        </w:rPr>
        <w:t>ц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 xml:space="preserve">ю  </w:t>
      </w:r>
      <w:r w:rsidRPr="002510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51060">
        <w:rPr>
          <w:rFonts w:ascii="Times New Roman" w:hAnsi="Times New Roman" w:cs="Times New Roman"/>
          <w:sz w:val="28"/>
          <w:szCs w:val="28"/>
        </w:rPr>
        <w:t xml:space="preserve">о  </w:t>
      </w:r>
      <w:r w:rsidRPr="0025106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51060">
        <w:rPr>
          <w:rFonts w:ascii="Times New Roman" w:hAnsi="Times New Roman" w:cs="Times New Roman"/>
          <w:sz w:val="28"/>
          <w:szCs w:val="28"/>
        </w:rPr>
        <w:t>рга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из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51060">
        <w:rPr>
          <w:rFonts w:ascii="Times New Roman" w:hAnsi="Times New Roman" w:cs="Times New Roman"/>
          <w:sz w:val="28"/>
          <w:szCs w:val="28"/>
        </w:rPr>
        <w:t>ц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 xml:space="preserve">и  </w:t>
      </w:r>
      <w:r w:rsidRPr="002510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251060">
        <w:rPr>
          <w:rFonts w:ascii="Times New Roman" w:hAnsi="Times New Roman" w:cs="Times New Roman"/>
          <w:sz w:val="28"/>
          <w:szCs w:val="28"/>
        </w:rPr>
        <w:t>естива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51060">
        <w:rPr>
          <w:rFonts w:ascii="Times New Roman" w:hAnsi="Times New Roman" w:cs="Times New Roman"/>
          <w:sz w:val="28"/>
          <w:szCs w:val="28"/>
        </w:rPr>
        <w:t xml:space="preserve">я  </w:t>
      </w:r>
      <w:r w:rsidRPr="002510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м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51060">
        <w:rPr>
          <w:rFonts w:ascii="Times New Roman" w:hAnsi="Times New Roman" w:cs="Times New Roman"/>
          <w:sz w:val="28"/>
          <w:szCs w:val="28"/>
        </w:rPr>
        <w:t>ж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о по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>ч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ть</w:t>
      </w:r>
      <w:r w:rsidRPr="0025106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в</w:t>
      </w:r>
      <w:r w:rsidRPr="0025106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МБОУ БГО «Борисоглебская гимназия № 1»</w:t>
      </w:r>
      <w:r w:rsidRPr="00251060">
        <w:rPr>
          <w:rFonts w:ascii="Times New Roman" w:hAnsi="Times New Roman" w:cs="Times New Roman"/>
          <w:sz w:val="28"/>
          <w:szCs w:val="28"/>
        </w:rPr>
        <w:t>:</w:t>
      </w:r>
      <w:r w:rsidRPr="0025106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Борисоглебск</w:t>
      </w:r>
      <w:r w:rsidRPr="00251060">
        <w:rPr>
          <w:rFonts w:ascii="Times New Roman" w:hAnsi="Times New Roman" w:cs="Times New Roman"/>
          <w:sz w:val="28"/>
          <w:szCs w:val="28"/>
        </w:rPr>
        <w:t>,</w:t>
      </w:r>
      <w:r w:rsidRPr="0025106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пер. Суровикина</w:t>
      </w:r>
      <w:r w:rsidRPr="0025106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/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48. Адрес сайта: </w:t>
      </w:r>
      <w:hyperlink r:id="rId11" w:history="1">
        <w:r w:rsidRPr="00F945D8">
          <w:rPr>
            <w:rStyle w:val="a7"/>
            <w:rFonts w:ascii="Times New Roman" w:hAnsi="Times New Roman" w:cs="Times New Roman"/>
            <w:spacing w:val="-2"/>
            <w:sz w:val="28"/>
            <w:szCs w:val="28"/>
          </w:rPr>
          <w:t>http://gimn1882.ru/</w:t>
        </w:r>
      </w:hyperlink>
    </w:p>
    <w:p w:rsidR="00BD3550" w:rsidRDefault="00BD3550" w:rsidP="00A01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3B8" w:rsidRDefault="005B13B8" w:rsidP="00A01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3B8" w:rsidRDefault="005B13B8" w:rsidP="00A01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3B8" w:rsidRDefault="005B13B8" w:rsidP="00A01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3B8" w:rsidRDefault="005B13B8" w:rsidP="00A01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550" w:rsidRDefault="00BD3550" w:rsidP="00A01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6AE" w:rsidRPr="00A016AE" w:rsidRDefault="00A016AE" w:rsidP="00A01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Координаторы фестиваля: </w:t>
      </w:r>
    </w:p>
    <w:tbl>
      <w:tblPr>
        <w:tblW w:w="10612" w:type="dxa"/>
        <w:tblInd w:w="-5" w:type="dxa"/>
        <w:tblLayout w:type="fixed"/>
        <w:tblLook w:val="0000"/>
      </w:tblPr>
      <w:tblGrid>
        <w:gridCol w:w="4366"/>
        <w:gridCol w:w="1984"/>
        <w:gridCol w:w="4262"/>
      </w:tblGrid>
      <w:tr w:rsidR="00A016AE" w:rsidRPr="00A016AE" w:rsidTr="00BD355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AE" w:rsidRPr="00A016AE" w:rsidRDefault="00A016AE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Ольга Владимировна, учитель 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AE" w:rsidRPr="00A016AE" w:rsidRDefault="00A016AE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AE">
              <w:rPr>
                <w:rFonts w:ascii="Times New Roman" w:eastAsia="Calibri" w:hAnsi="Times New Roman" w:cs="Times New Roman"/>
                <w:sz w:val="28"/>
                <w:szCs w:val="28"/>
              </w:rPr>
              <w:t>+79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102859802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AE" w:rsidRPr="00A016AE" w:rsidRDefault="00A016AE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AE">
              <w:rPr>
                <w:rFonts w:ascii="Times New Roman" w:eastAsia="Calibri" w:hAnsi="Times New Roman" w:cs="Times New Roman"/>
                <w:sz w:val="28"/>
                <w:szCs w:val="28"/>
              </w:rPr>
              <w:t>Общие вопросы проведения фестиваля, организация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A016AE">
              <w:rPr>
                <w:rFonts w:ascii="Times New Roman" w:eastAsia="Calibri" w:hAnsi="Times New Roman" w:cs="Times New Roman"/>
                <w:sz w:val="28"/>
                <w:szCs w:val="28"/>
              </w:rPr>
              <w:t>еклама, партнёры</w:t>
            </w:r>
          </w:p>
        </w:tc>
      </w:tr>
      <w:tr w:rsidR="00A016AE" w:rsidRPr="00A016AE" w:rsidTr="00BD355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AE" w:rsidRPr="00A016AE" w:rsidRDefault="00963C29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Мячина Светлана Александровна, учитель 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AE" w:rsidRPr="00A016AE" w:rsidRDefault="00963C29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+79102471012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AE" w:rsidRPr="00A016AE" w:rsidRDefault="00A016AE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6AE">
              <w:rPr>
                <w:rFonts w:ascii="Times New Roman" w:eastAsia="Calibri" w:hAnsi="Times New Roman" w:cs="Times New Roman"/>
                <w:sz w:val="28"/>
                <w:szCs w:val="28"/>
              </w:rPr>
              <w:t>Заявки на участие, организация соревнований,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A016AE" w:rsidRPr="00A016AE" w:rsidRDefault="00A016AE" w:rsidP="00A016AE">
      <w:pPr>
        <w:pStyle w:val="a5"/>
        <w:jc w:val="both"/>
        <w:rPr>
          <w:rFonts w:eastAsia="Calibri"/>
          <w:sz w:val="28"/>
          <w:szCs w:val="28"/>
        </w:rPr>
      </w:pPr>
    </w:p>
    <w:p w:rsidR="00A016AE" w:rsidRPr="00A016AE" w:rsidRDefault="00A016AE" w:rsidP="00A016A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16AE">
        <w:rPr>
          <w:rFonts w:ascii="Times New Roman" w:eastAsia="Calibri" w:hAnsi="Times New Roman" w:cs="Times New Roman"/>
          <w:b/>
          <w:sz w:val="28"/>
          <w:szCs w:val="28"/>
        </w:rPr>
        <w:t>10.   Финансирование</w:t>
      </w:r>
    </w:p>
    <w:p w:rsidR="00A016AE" w:rsidRPr="00A016AE" w:rsidRDefault="00A016AE" w:rsidP="00A016AE">
      <w:pPr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AE">
        <w:rPr>
          <w:rFonts w:ascii="Times New Roman" w:eastAsia="Calibri" w:hAnsi="Times New Roman" w:cs="Times New Roman"/>
          <w:sz w:val="28"/>
          <w:szCs w:val="28"/>
        </w:rPr>
        <w:t>10.1. Финансирование организации и проведения Фестиваля осуществляется в рамках соответствующих бюджетов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и средств партнер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БОРМАШ.</w:t>
      </w:r>
    </w:p>
    <w:p w:rsidR="00A016AE" w:rsidRPr="00A016AE" w:rsidRDefault="00A016AE" w:rsidP="00A016AE">
      <w:pPr>
        <w:spacing w:after="0" w:line="240" w:lineRule="auto"/>
        <w:ind w:right="-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AE">
        <w:rPr>
          <w:rFonts w:ascii="Times New Roman" w:eastAsia="Calibri" w:hAnsi="Times New Roman" w:cs="Times New Roman"/>
          <w:sz w:val="28"/>
          <w:szCs w:val="28"/>
        </w:rPr>
        <w:t>10.2.  Дополнительное финансирование расходов по организации и проведению Фестиваля осуществляется из привлечённых спонсорских средств и инвестиций.</w:t>
      </w:r>
    </w:p>
    <w:p w:rsidR="00A016AE" w:rsidRDefault="00A016AE" w:rsidP="00A016AE">
      <w:pPr>
        <w:jc w:val="right"/>
        <w:rPr>
          <w:rFonts w:ascii="Times New Roman" w:hAnsi="Times New Roman" w:cs="Times New Roman"/>
          <w:sz w:val="28"/>
          <w:szCs w:val="28"/>
        </w:rPr>
      </w:pPr>
      <w:r w:rsidRPr="00A016AE">
        <w:rPr>
          <w:rFonts w:ascii="Times New Roman" w:hAnsi="Times New Roman" w:cs="Times New Roman"/>
          <w:sz w:val="28"/>
          <w:szCs w:val="28"/>
        </w:rPr>
        <w:t>Приложение</w:t>
      </w:r>
      <w:r w:rsidR="00B7352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3520" w:rsidRPr="00B73520" w:rsidRDefault="00B73520" w:rsidP="00B73520">
      <w:pPr>
        <w:tabs>
          <w:tab w:val="left" w:pos="1301"/>
        </w:tabs>
        <w:kinsoku w:val="0"/>
        <w:overflowPunct w:val="0"/>
        <w:autoSpaceDE w:val="0"/>
        <w:autoSpaceDN w:val="0"/>
        <w:adjustRightInd w:val="0"/>
        <w:spacing w:after="0" w:line="31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20">
        <w:rPr>
          <w:rFonts w:ascii="Times New Roman" w:hAnsi="Times New Roman" w:cs="Times New Roman"/>
          <w:b/>
          <w:spacing w:val="-2"/>
          <w:sz w:val="28"/>
          <w:szCs w:val="28"/>
        </w:rPr>
        <w:t>Оп</w:t>
      </w:r>
      <w:r w:rsidRPr="00B73520">
        <w:rPr>
          <w:rFonts w:ascii="Times New Roman" w:hAnsi="Times New Roman" w:cs="Times New Roman"/>
          <w:b/>
          <w:sz w:val="28"/>
          <w:szCs w:val="28"/>
        </w:rPr>
        <w:t>ис</w:t>
      </w:r>
      <w:r w:rsidRPr="00B73520">
        <w:rPr>
          <w:rFonts w:ascii="Times New Roman" w:hAnsi="Times New Roman" w:cs="Times New Roman"/>
          <w:b/>
          <w:spacing w:val="-3"/>
          <w:sz w:val="28"/>
          <w:szCs w:val="28"/>
        </w:rPr>
        <w:t>а</w:t>
      </w:r>
      <w:r w:rsidRPr="00B73520"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Pr="00B73520">
        <w:rPr>
          <w:rFonts w:ascii="Times New Roman" w:hAnsi="Times New Roman" w:cs="Times New Roman"/>
          <w:b/>
          <w:spacing w:val="-3"/>
          <w:sz w:val="28"/>
          <w:szCs w:val="28"/>
        </w:rPr>
        <w:t>с</w:t>
      </w:r>
      <w:r w:rsidRPr="00B73520">
        <w:rPr>
          <w:rFonts w:ascii="Times New Roman" w:hAnsi="Times New Roman" w:cs="Times New Roman"/>
          <w:b/>
          <w:sz w:val="28"/>
          <w:szCs w:val="28"/>
        </w:rPr>
        <w:t>е</w:t>
      </w:r>
      <w:r w:rsidRPr="00B73520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r w:rsidRPr="00B73520">
        <w:rPr>
          <w:rFonts w:ascii="Times New Roman" w:hAnsi="Times New Roman" w:cs="Times New Roman"/>
          <w:b/>
          <w:sz w:val="28"/>
          <w:szCs w:val="28"/>
        </w:rPr>
        <w:t>ц</w:t>
      </w:r>
      <w:r w:rsidRPr="00B73520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B73520">
        <w:rPr>
          <w:rFonts w:ascii="Times New Roman" w:hAnsi="Times New Roman" w:cs="Times New Roman"/>
          <w:b/>
          <w:sz w:val="28"/>
          <w:szCs w:val="28"/>
        </w:rPr>
        <w:t>й с</w:t>
      </w:r>
      <w:r w:rsidRPr="00B73520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B73520">
        <w:rPr>
          <w:rFonts w:ascii="Times New Roman" w:hAnsi="Times New Roman" w:cs="Times New Roman"/>
          <w:b/>
          <w:sz w:val="28"/>
          <w:szCs w:val="28"/>
        </w:rPr>
        <w:t>ре</w:t>
      </w:r>
      <w:r w:rsidRPr="00B73520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B73520">
        <w:rPr>
          <w:rFonts w:ascii="Times New Roman" w:hAnsi="Times New Roman" w:cs="Times New Roman"/>
          <w:b/>
          <w:sz w:val="28"/>
          <w:szCs w:val="28"/>
        </w:rPr>
        <w:t>нов</w:t>
      </w:r>
      <w:r w:rsidRPr="00B73520">
        <w:rPr>
          <w:rFonts w:ascii="Times New Roman" w:hAnsi="Times New Roman" w:cs="Times New Roman"/>
          <w:b/>
          <w:spacing w:val="-3"/>
          <w:sz w:val="28"/>
          <w:szCs w:val="28"/>
        </w:rPr>
        <w:t>а</w:t>
      </w:r>
      <w:r w:rsidRPr="00B73520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Pr="00B73520">
        <w:rPr>
          <w:rFonts w:ascii="Times New Roman" w:hAnsi="Times New Roman" w:cs="Times New Roman"/>
          <w:b/>
          <w:sz w:val="28"/>
          <w:szCs w:val="28"/>
        </w:rPr>
        <w:t>и</w:t>
      </w:r>
      <w:r w:rsidRPr="00B73520">
        <w:rPr>
          <w:rFonts w:ascii="Times New Roman" w:hAnsi="Times New Roman" w:cs="Times New Roman"/>
          <w:b/>
          <w:spacing w:val="-2"/>
          <w:sz w:val="28"/>
          <w:szCs w:val="28"/>
        </w:rPr>
        <w:t>й</w:t>
      </w:r>
    </w:p>
    <w:p w:rsidR="00B73520" w:rsidRPr="00A016AE" w:rsidRDefault="00B73520" w:rsidP="00B73520">
      <w:pPr>
        <w:pStyle w:val="a5"/>
        <w:numPr>
          <w:ilvl w:val="0"/>
          <w:numId w:val="27"/>
        </w:numPr>
        <w:tabs>
          <w:tab w:val="left" w:pos="1478"/>
        </w:tabs>
        <w:kinsoku w:val="0"/>
        <w:overflowPunct w:val="0"/>
        <w:spacing w:line="342" w:lineRule="exact"/>
        <w:ind w:right="5921"/>
        <w:rPr>
          <w:b/>
          <w:sz w:val="28"/>
          <w:szCs w:val="28"/>
        </w:rPr>
      </w:pPr>
      <w:r w:rsidRPr="00A016AE">
        <w:rPr>
          <w:b/>
          <w:spacing w:val="-2"/>
          <w:sz w:val="28"/>
          <w:szCs w:val="28"/>
        </w:rPr>
        <w:t>Т</w:t>
      </w:r>
      <w:r w:rsidRPr="00A016AE">
        <w:rPr>
          <w:b/>
          <w:sz w:val="28"/>
          <w:szCs w:val="28"/>
        </w:rPr>
        <w:t>РАЕК</w:t>
      </w:r>
      <w:r w:rsidRPr="00A016AE">
        <w:rPr>
          <w:b/>
          <w:spacing w:val="-3"/>
          <w:sz w:val="28"/>
          <w:szCs w:val="28"/>
        </w:rPr>
        <w:t>Т</w:t>
      </w:r>
      <w:r w:rsidRPr="00A016AE">
        <w:rPr>
          <w:b/>
          <w:sz w:val="28"/>
          <w:szCs w:val="28"/>
        </w:rPr>
        <w:t>О</w:t>
      </w:r>
      <w:r w:rsidRPr="00A016AE">
        <w:rPr>
          <w:b/>
          <w:spacing w:val="-2"/>
          <w:sz w:val="28"/>
          <w:szCs w:val="28"/>
        </w:rPr>
        <w:t>Р</w:t>
      </w:r>
      <w:r w:rsidRPr="00A016AE">
        <w:rPr>
          <w:b/>
          <w:sz w:val="28"/>
          <w:szCs w:val="28"/>
        </w:rPr>
        <w:t>ИЯ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Усло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в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ия  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с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остяз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а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я 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ое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н, двиг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ясь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ии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раек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рат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ся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ста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старта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 ф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ниша. 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а 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е </w:t>
      </w:r>
      <w:r w:rsidRPr="00F37DE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ист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ии 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дает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 xml:space="preserve">я </w:t>
      </w:r>
      <w:r w:rsidRPr="00F37DE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им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м </w:t>
      </w:r>
      <w:r w:rsidRPr="00F37DE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2 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ми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 xml:space="preserve">ты. </w:t>
      </w:r>
      <w:r w:rsidRPr="00F37DE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Во </w:t>
      </w:r>
      <w:r w:rsidRPr="00F37DE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ки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ры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анд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ны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асаться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то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И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гро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в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F37DE2">
        <w:rPr>
          <w:rFonts w:ascii="Times New Roman" w:hAnsi="Times New Roman" w:cs="Times New Roman"/>
          <w:spacing w:val="70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п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  <w:u w:val="single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е </w:t>
      </w: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Разме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го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F37DE2">
        <w:rPr>
          <w:rFonts w:ascii="Times New Roman" w:hAnsi="Times New Roman" w:cs="Times New Roman"/>
          <w:sz w:val="28"/>
          <w:szCs w:val="28"/>
        </w:rPr>
        <w:t>0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00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F37DE2">
        <w:rPr>
          <w:rFonts w:ascii="Times New Roman" w:hAnsi="Times New Roman" w:cs="Times New Roman"/>
          <w:sz w:val="28"/>
          <w:szCs w:val="28"/>
        </w:rPr>
        <w:t>00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м.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едс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яет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бел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е ос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черн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ини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кт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  <w:r w:rsidRPr="00F37DE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Линии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мог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быть</w:t>
      </w:r>
      <w:r w:rsidRPr="00F37DE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пря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, д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 xml:space="preserve">ми.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щи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ой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лин</w:t>
      </w:r>
      <w:r w:rsidRPr="00F37DE2">
        <w:rPr>
          <w:rFonts w:ascii="Times New Roman" w:hAnsi="Times New Roman" w:cs="Times New Roman"/>
          <w:sz w:val="28"/>
          <w:szCs w:val="28"/>
        </w:rPr>
        <w:t>ии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1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>8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F37DE2">
        <w:rPr>
          <w:rFonts w:ascii="Times New Roman" w:hAnsi="Times New Roman" w:cs="Times New Roman"/>
          <w:sz w:val="28"/>
          <w:szCs w:val="28"/>
        </w:rPr>
        <w:t>5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69215</wp:posOffset>
            </wp:positionV>
            <wp:extent cx="3829685" cy="1948815"/>
            <wp:effectExtent l="19050" t="0" r="0" b="0"/>
            <wp:wrapTight wrapText="bothSides">
              <wp:wrapPolygon edited="0">
                <wp:start x="-107" y="0"/>
                <wp:lineTo x="-107" y="21326"/>
                <wp:lineTo x="21596" y="21326"/>
                <wp:lineTo x="21596" y="0"/>
                <wp:lineTo x="-107" y="0"/>
              </wp:wrapPolygon>
            </wp:wrapTight>
            <wp:docPr id="9" name="Рисунок 11" descr="http://tnu.podelise.ru/pars_docs/refs/290/289344/289344_html_3902f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nu.podelise.ru/pars_docs/refs/290/289344/289344_html_3902f67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20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Ро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б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F37DE2">
        <w:rPr>
          <w:rFonts w:ascii="Times New Roman" w:hAnsi="Times New Roman" w:cs="Times New Roman"/>
          <w:spacing w:val="69"/>
          <w:sz w:val="28"/>
          <w:szCs w:val="28"/>
          <w:u w:val="single"/>
        </w:rPr>
        <w:t xml:space="preserve"> 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Мак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има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ый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мер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F37DE2">
        <w:rPr>
          <w:rFonts w:ascii="Times New Roman" w:hAnsi="Times New Roman" w:cs="Times New Roman"/>
          <w:sz w:val="28"/>
          <w:szCs w:val="28"/>
        </w:rPr>
        <w:t>5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F37D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25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F37DE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F37DE2">
        <w:rPr>
          <w:rFonts w:ascii="Times New Roman" w:hAnsi="Times New Roman" w:cs="Times New Roman"/>
          <w:sz w:val="28"/>
          <w:szCs w:val="28"/>
        </w:rPr>
        <w:t>5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см.</w:t>
      </w:r>
      <w:r w:rsidRPr="00F37DE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Во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ремя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ки</w:t>
      </w:r>
      <w:r w:rsidRPr="00F37D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 может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ять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разм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ры,</w:t>
      </w:r>
      <w:r w:rsidRPr="00F37DE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кл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ез</w:t>
      </w:r>
      <w:r w:rsidRPr="00F37DE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вм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шате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ства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чело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а.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100" w:right="5912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быть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авто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м.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Пр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авила</w:t>
      </w:r>
      <w:r w:rsidRPr="00F37DE2">
        <w:rPr>
          <w:rFonts w:ascii="Times New Roman" w:hAnsi="Times New Roman" w:cs="Times New Roman"/>
          <w:spacing w:val="66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бо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ра 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п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б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еди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т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Pr="00F37DE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я 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22" w:lineRule="exact"/>
        <w:ind w:firstLine="8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 xml:space="preserve">В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 xml:space="preserve">ачет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мает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 xml:space="preserve">я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чший рез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тат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(время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и) из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двух-</w:t>
      </w:r>
      <w:r w:rsidRPr="00F37DE2">
        <w:rPr>
          <w:rFonts w:ascii="Times New Roman" w:hAnsi="Times New Roman" w:cs="Times New Roman"/>
          <w:sz w:val="28"/>
          <w:szCs w:val="28"/>
        </w:rPr>
        <w:t>тр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ѐ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ыт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к.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2" w:after="0" w:line="324" w:lineRule="exact"/>
        <w:ind w:left="100" w:right="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сли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во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ытки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ет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черн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3 секунды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F37DE2">
        <w:rPr>
          <w:rFonts w:ascii="Times New Roman" w:hAnsi="Times New Roman" w:cs="Times New Roman"/>
          <w:sz w:val="28"/>
          <w:szCs w:val="28"/>
        </w:rPr>
        <w:t>е.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ется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все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 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ми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гими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дета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и,</w:t>
      </w:r>
      <w:r w:rsidRPr="00F37DE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lastRenderedPageBreak/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ика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аю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ися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ем)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и,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попытка засчитана не будет.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00"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елем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дет</w:t>
      </w:r>
      <w:r w:rsidRPr="00F37DE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F37DE2">
        <w:rPr>
          <w:rFonts w:ascii="Times New Roman" w:hAnsi="Times New Roman" w:cs="Times New Roman"/>
          <w:sz w:val="28"/>
          <w:szCs w:val="28"/>
        </w:rPr>
        <w:t>яв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да,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ратив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F37DE2">
        <w:rPr>
          <w:rFonts w:ascii="Times New Roman" w:hAnsi="Times New Roman" w:cs="Times New Roman"/>
          <w:sz w:val="28"/>
          <w:szCs w:val="28"/>
        </w:rPr>
        <w:t>ая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ие дис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 xml:space="preserve">и 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им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 xml:space="preserve">шее </w:t>
      </w:r>
      <w:r w:rsidRPr="00F37DE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520" w:rsidRPr="00A016AE" w:rsidRDefault="00B73520" w:rsidP="00B73520">
      <w:pPr>
        <w:pStyle w:val="a5"/>
        <w:numPr>
          <w:ilvl w:val="0"/>
          <w:numId w:val="26"/>
        </w:numPr>
        <w:kinsoku w:val="0"/>
        <w:overflowPunct w:val="0"/>
        <w:spacing w:line="321" w:lineRule="exact"/>
        <w:ind w:right="1743"/>
        <w:jc w:val="both"/>
        <w:rPr>
          <w:b/>
          <w:sz w:val="28"/>
          <w:szCs w:val="28"/>
        </w:rPr>
      </w:pPr>
      <w:r w:rsidRPr="00A016AE">
        <w:rPr>
          <w:b/>
          <w:sz w:val="28"/>
          <w:szCs w:val="28"/>
        </w:rPr>
        <w:t>КЕГЕЛ</w:t>
      </w:r>
      <w:r w:rsidRPr="00A016AE">
        <w:rPr>
          <w:b/>
          <w:spacing w:val="-2"/>
          <w:sz w:val="28"/>
          <w:szCs w:val="28"/>
        </w:rPr>
        <w:t>ЬР</w:t>
      </w:r>
      <w:r w:rsidRPr="00A016AE">
        <w:rPr>
          <w:b/>
          <w:sz w:val="28"/>
          <w:szCs w:val="28"/>
        </w:rPr>
        <w:t>ИНГ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Усло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я  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с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остяз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а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я 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808"/>
        <w:rPr>
          <w:rFonts w:ascii="Times New Roman" w:hAnsi="Times New Roman" w:cs="Times New Roman"/>
          <w:sz w:val="28"/>
          <w:szCs w:val="28"/>
        </w:rPr>
        <w:sectPr w:rsidR="00B73520" w:rsidRPr="00F37DE2" w:rsidSect="00AB2377">
          <w:type w:val="continuous"/>
          <w:pgSz w:w="11907" w:h="16840"/>
          <w:pgMar w:top="709" w:right="960" w:bottom="1134" w:left="980" w:header="720" w:footer="720" w:gutter="0"/>
          <w:cols w:space="720"/>
          <w:noEndnote/>
        </w:sectPr>
      </w:pP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бо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ее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ое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мя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бот,</w:t>
      </w:r>
      <w:r w:rsidRPr="00F37DE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выхо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ее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чем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5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нд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 пр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га,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оче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ще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инг,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ть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ые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ем кегли.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стку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рин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да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мак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им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2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ми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ты.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сли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 по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ност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ю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Pr="00F37DE2">
        <w:rPr>
          <w:rFonts w:ascii="Times New Roman" w:hAnsi="Times New Roman" w:cs="Times New Roman"/>
          <w:sz w:val="28"/>
          <w:szCs w:val="28"/>
        </w:rPr>
        <w:t>дет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инию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га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ее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ем</w:t>
      </w:r>
      <w:r w:rsidRPr="00F37DE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5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сек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нд,</w:t>
      </w:r>
      <w:r w:rsidRPr="00F37DE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ка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 засчи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ывает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я.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Во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время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ове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остяз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част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F37DE2">
        <w:rPr>
          <w:rFonts w:ascii="Times New Roman" w:hAnsi="Times New Roman" w:cs="Times New Roman"/>
          <w:sz w:val="28"/>
          <w:szCs w:val="28"/>
        </w:rPr>
        <w:t>ы касаться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отов,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ке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ей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или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нга.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Рин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г 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вет</w:t>
      </w:r>
      <w:r w:rsidRPr="00F37DE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нга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свет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ый.</w:t>
      </w:r>
      <w:r w:rsidRPr="00F37DE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вет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чи</w:t>
      </w:r>
      <w:r w:rsidRPr="00F37DE2">
        <w:rPr>
          <w:rFonts w:ascii="Times New Roman" w:hAnsi="Times New Roman" w:cs="Times New Roman"/>
          <w:sz w:val="28"/>
          <w:szCs w:val="28"/>
        </w:rPr>
        <w:t>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ый.</w:t>
      </w:r>
      <w:r w:rsidRPr="00F37DE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ме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 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нга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1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(бе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ый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г).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Шир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ич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50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</w:p>
    <w:p w:rsidR="00B73520" w:rsidRDefault="00B73520" w:rsidP="00B73520">
      <w:pPr>
        <w:pStyle w:val="Standard"/>
        <w:snapToGrid w:val="0"/>
        <w:rPr>
          <w:rFonts w:eastAsia="Calibri"/>
          <w:lang w:val="en-US"/>
        </w:rPr>
      </w:pPr>
    </w:p>
    <w:p w:rsidR="00B73520" w:rsidRDefault="00B73520" w:rsidP="00B73520">
      <w:pPr>
        <w:pStyle w:val="Standard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</w:t>
      </w:r>
      <w:r>
        <w:rPr>
          <w:noProof/>
          <w:lang w:eastAsia="ru-RU" w:bidi="ar-SA"/>
        </w:rPr>
        <w:drawing>
          <wp:inline distT="0" distB="0" distL="0" distR="0">
            <wp:extent cx="2725270" cy="2160262"/>
            <wp:effectExtent l="0" t="0" r="0" b="0"/>
            <wp:docPr id="10" name="Рисунок 8" descr="http://myrobot.ru/sport/uploads/Reglaments/kegelging_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yrobot.ru/sport/uploads/Reglaments/kegelging_rin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14" cy="21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808"/>
        <w:rPr>
          <w:rFonts w:ascii="Times New Roman" w:hAnsi="Times New Roman" w:cs="Times New Roman"/>
          <w:sz w:val="28"/>
          <w:szCs w:val="28"/>
        </w:rPr>
      </w:pPr>
      <w:r w:rsidRPr="00B73520">
        <w:rPr>
          <w:rFonts w:eastAsia="Calibri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Кегли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100"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Кегли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дстав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ест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нд</w:t>
      </w:r>
      <w:r w:rsidRPr="00F37DE2">
        <w:rPr>
          <w:rFonts w:ascii="Times New Roman" w:hAnsi="Times New Roman" w:cs="Times New Roman"/>
          <w:sz w:val="28"/>
          <w:szCs w:val="28"/>
        </w:rPr>
        <w:t>ры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изго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ены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из</w:t>
      </w:r>
      <w:r w:rsidRPr="00F37DE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х ста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рт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ых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ест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ок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(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33</w:t>
      </w:r>
      <w:r w:rsidRPr="00F37DE2">
        <w:rPr>
          <w:rFonts w:ascii="Times New Roman" w:hAnsi="Times New Roman" w:cs="Times New Roman"/>
          <w:sz w:val="28"/>
          <w:szCs w:val="28"/>
        </w:rPr>
        <w:t>0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),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з</w:t>
      </w:r>
      <w:r w:rsidRPr="00F37DE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щи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ся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ит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ов.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ме</w:t>
      </w:r>
      <w:r w:rsidRPr="00F37DE2">
        <w:rPr>
          <w:rFonts w:ascii="Times New Roman" w:hAnsi="Times New Roman" w:cs="Times New Roman"/>
          <w:sz w:val="28"/>
          <w:szCs w:val="28"/>
        </w:rPr>
        <w:t>тр кегли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~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F37DE2">
        <w:rPr>
          <w:rFonts w:ascii="Times New Roman" w:hAnsi="Times New Roman" w:cs="Times New Roman"/>
          <w:sz w:val="28"/>
          <w:szCs w:val="28"/>
        </w:rPr>
        <w:t>0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мм.</w:t>
      </w:r>
      <w:r w:rsidRPr="00F37DE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ота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кегли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~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Pr="00F37DE2">
        <w:rPr>
          <w:rFonts w:ascii="Times New Roman" w:hAnsi="Times New Roman" w:cs="Times New Roman"/>
          <w:sz w:val="28"/>
          <w:szCs w:val="28"/>
        </w:rPr>
        <w:t>0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мм.</w:t>
      </w:r>
      <w:r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Вес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егли</w:t>
      </w:r>
      <w:r w:rsidRPr="00F37D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F37DE2">
        <w:rPr>
          <w:rFonts w:ascii="Times New Roman" w:hAnsi="Times New Roman" w:cs="Times New Roman"/>
          <w:sz w:val="28"/>
          <w:szCs w:val="28"/>
        </w:rPr>
        <w:t>0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р.</w:t>
      </w:r>
      <w:r w:rsidRPr="00F37DE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вет</w:t>
      </w:r>
      <w:r w:rsidRPr="00F37DE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- бел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й.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Ро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б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от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Мак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има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ый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змер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ота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25х</w:t>
      </w:r>
      <w:r w:rsidRPr="00F37DE2">
        <w:rPr>
          <w:rFonts w:ascii="Times New Roman" w:hAnsi="Times New Roman" w:cs="Times New Roman"/>
          <w:sz w:val="28"/>
          <w:szCs w:val="28"/>
        </w:rPr>
        <w:t>2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5х</w:t>
      </w:r>
      <w:r w:rsidRPr="00F37DE2">
        <w:rPr>
          <w:rFonts w:ascii="Times New Roman" w:hAnsi="Times New Roman" w:cs="Times New Roman"/>
          <w:sz w:val="28"/>
          <w:szCs w:val="28"/>
        </w:rPr>
        <w:t>25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см.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бот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быть авто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 xml:space="preserve">м.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ремя</w:t>
      </w:r>
      <w:r w:rsidRPr="00F37DE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ота</w:t>
      </w:r>
      <w:r w:rsidRPr="00F37DE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остават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 неиз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37DE2">
        <w:rPr>
          <w:rFonts w:ascii="Times New Roman" w:hAnsi="Times New Roman" w:cs="Times New Roman"/>
          <w:sz w:val="28"/>
          <w:szCs w:val="28"/>
        </w:rPr>
        <w:t>ми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ых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ить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елы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2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5х</w:t>
      </w:r>
      <w:r w:rsidRPr="00F37DE2">
        <w:rPr>
          <w:rFonts w:ascii="Times New Roman" w:hAnsi="Times New Roman" w:cs="Times New Roman"/>
          <w:sz w:val="28"/>
          <w:szCs w:val="28"/>
        </w:rPr>
        <w:t>2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5х</w:t>
      </w:r>
      <w:r w:rsidRPr="00F37DE2">
        <w:rPr>
          <w:rFonts w:ascii="Times New Roman" w:hAnsi="Times New Roman" w:cs="Times New Roman"/>
          <w:sz w:val="28"/>
          <w:szCs w:val="28"/>
        </w:rPr>
        <w:t>25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см.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бот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 иметь</w:t>
      </w:r>
      <w:r w:rsidRPr="00F37DE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их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ис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ий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вытал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ей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(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иче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х, пнев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чес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их,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F37DE2">
        <w:rPr>
          <w:rFonts w:ascii="Times New Roman" w:hAnsi="Times New Roman" w:cs="Times New Roman"/>
          <w:sz w:val="28"/>
          <w:szCs w:val="28"/>
        </w:rPr>
        <w:t>х,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ак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стичес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их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р.).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ыта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лк</w:t>
      </w:r>
      <w:r w:rsidRPr="00F37DE2">
        <w:rPr>
          <w:rFonts w:ascii="Times New Roman" w:hAnsi="Times New Roman" w:cs="Times New Roman"/>
          <w:sz w:val="28"/>
          <w:szCs w:val="28"/>
        </w:rPr>
        <w:t>ива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ь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2" w:after="0" w:line="322" w:lineRule="exact"/>
        <w:ind w:left="100" w:right="11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 xml:space="preserve">кегли 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искл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юч</w:t>
      </w:r>
      <w:r w:rsidRPr="00F37DE2">
        <w:rPr>
          <w:rFonts w:ascii="Times New Roman" w:hAnsi="Times New Roman" w:cs="Times New Roman"/>
          <w:sz w:val="28"/>
          <w:szCs w:val="28"/>
        </w:rPr>
        <w:t>ите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но 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им 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 xml:space="preserve">. 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рещ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о 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зова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ие 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F37DE2">
        <w:rPr>
          <w:rFonts w:ascii="Times New Roman" w:hAnsi="Times New Roman" w:cs="Times New Roman"/>
          <w:sz w:val="28"/>
          <w:szCs w:val="28"/>
        </w:rPr>
        <w:t>-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иб</w:t>
      </w:r>
      <w:r w:rsidRPr="00F37DE2">
        <w:rPr>
          <w:rFonts w:ascii="Times New Roman" w:hAnsi="Times New Roman" w:cs="Times New Roman"/>
          <w:sz w:val="28"/>
          <w:szCs w:val="28"/>
        </w:rPr>
        <w:t>о клей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их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й на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се 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ота для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 кег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И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гра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ещает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ого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цен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нга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между кеглями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ге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станав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ется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8 кеглей.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37DE2">
        <w:rPr>
          <w:rFonts w:ascii="Times New Roman" w:hAnsi="Times New Roman" w:cs="Times New Roman"/>
          <w:sz w:val="28"/>
          <w:szCs w:val="28"/>
        </w:rPr>
        <w:t>ме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но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расстав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яют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три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нга.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ю четверть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га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ит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ся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ее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>2</w:t>
      </w:r>
      <w:r w:rsidRPr="00F37DE2">
        <w:rPr>
          <w:rFonts w:ascii="Times New Roman" w:hAnsi="Times New Roman" w:cs="Times New Roman"/>
          <w:sz w:val="28"/>
          <w:szCs w:val="28"/>
        </w:rPr>
        <w:t>-х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Кегли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ста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ятся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 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F37DE2">
        <w:rPr>
          <w:rFonts w:ascii="Times New Roman" w:hAnsi="Times New Roman" w:cs="Times New Roman"/>
          <w:sz w:val="28"/>
          <w:szCs w:val="28"/>
        </w:rPr>
        <w:t>0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см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далее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F37DE2">
        <w:rPr>
          <w:rFonts w:ascii="Times New Roman" w:hAnsi="Times New Roman" w:cs="Times New Roman"/>
          <w:sz w:val="28"/>
          <w:szCs w:val="28"/>
        </w:rPr>
        <w:t>5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см.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черн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F37DE2">
        <w:rPr>
          <w:rFonts w:ascii="Times New Roman" w:hAnsi="Times New Roman" w:cs="Times New Roman"/>
          <w:sz w:val="28"/>
          <w:szCs w:val="28"/>
        </w:rPr>
        <w:t>и.</w:t>
      </w:r>
      <w:r w:rsidRPr="00F37DE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ед нача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част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яза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может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F37DE2">
        <w:rPr>
          <w:rFonts w:ascii="Times New Roman" w:hAnsi="Times New Roman" w:cs="Times New Roman"/>
          <w:sz w:val="28"/>
          <w:szCs w:val="28"/>
        </w:rPr>
        <w:t>равить</w:t>
      </w:r>
      <w:r w:rsidRPr="00F37DE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 xml:space="preserve">ей.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чател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ста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овка</w:t>
      </w:r>
      <w:r w:rsidRPr="00F37D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lastRenderedPageBreak/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мается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ей</w:t>
      </w:r>
      <w:r w:rsidRPr="00F37D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ия.</w:t>
      </w:r>
      <w:r w:rsidRPr="00F37D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ь 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ота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ит</w:t>
      </w:r>
      <w:r w:rsidRPr="00F37DE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м,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ыто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ть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кегли</w:t>
      </w:r>
      <w:r w:rsidRPr="00F37DE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елы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га,</w:t>
      </w:r>
      <w:r w:rsidRPr="00F37DE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ог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 xml:space="preserve">о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ей.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Кегля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чи</w:t>
      </w:r>
      <w:r w:rsidRPr="00F37DE2">
        <w:rPr>
          <w:rFonts w:ascii="Times New Roman" w:hAnsi="Times New Roman" w:cs="Times New Roman"/>
          <w:sz w:val="28"/>
          <w:szCs w:val="28"/>
        </w:rPr>
        <w:t>тается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й,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если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ая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ее</w:t>
      </w:r>
      <w:r w:rsidRPr="00F37DE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часть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х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ди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ся вн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три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бело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га,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ог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ей.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жен</w:t>
      </w:r>
      <w:r w:rsidRPr="00F37D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ыть</w:t>
      </w:r>
      <w:r w:rsidRPr="00F37D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>иали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 вр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ю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начале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остяз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де</w:t>
      </w:r>
      <w:r w:rsidRPr="00F37DE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и,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осле</w:t>
      </w:r>
      <w:r w:rsidRPr="00F37D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боту</w:t>
      </w:r>
      <w:r w:rsidRPr="00F37D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мешиваться.</w:t>
      </w:r>
      <w:r w:rsidRPr="00F37DE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ще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ста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ц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прав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ие</w:t>
      </w:r>
      <w:r w:rsidRPr="00F37DE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ача</w:t>
      </w:r>
      <w:r w:rsidRPr="00F37DE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боту</w:t>
      </w:r>
      <w:r w:rsidRPr="00F37DE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F37DE2">
        <w:rPr>
          <w:rFonts w:ascii="Times New Roman" w:hAnsi="Times New Roman" w:cs="Times New Roman"/>
          <w:sz w:val="28"/>
          <w:szCs w:val="28"/>
        </w:rPr>
        <w:t>бых 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П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равила</w:t>
      </w:r>
      <w:r w:rsidRPr="00F37DE2">
        <w:rPr>
          <w:rFonts w:ascii="Times New Roman" w:hAnsi="Times New Roman" w:cs="Times New Roman"/>
          <w:spacing w:val="66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бо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Pr="00F37DE2">
        <w:rPr>
          <w:rFonts w:ascii="Times New Roman" w:hAnsi="Times New Roman" w:cs="Times New Roman"/>
          <w:spacing w:val="70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п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б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еди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т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Pr="00F37DE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я 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2" w:after="0" w:line="324" w:lineRule="exact"/>
        <w:ind w:left="100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Каж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нде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ется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  <w:r w:rsidRPr="00F37D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зачет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имае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чшее</w:t>
      </w:r>
      <w:r w:rsidRPr="00F37D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время из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ыт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к или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сима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ое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F37DE2">
        <w:rPr>
          <w:rFonts w:ascii="Times New Roman" w:hAnsi="Times New Roman" w:cs="Times New Roman"/>
          <w:sz w:val="28"/>
          <w:szCs w:val="28"/>
        </w:rPr>
        <w:t>то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тых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еглей за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отвед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 xml:space="preserve">ное 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я.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17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об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ди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елем</w:t>
      </w:r>
      <w:r w:rsidRPr="00F37DE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яется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нда,</w:t>
      </w:r>
      <w:r w:rsidRPr="00F37DE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атил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истку</w:t>
      </w:r>
      <w:r w:rsidRPr="00F37DE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рин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2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им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F37DE2">
        <w:rPr>
          <w:rFonts w:ascii="Times New Roman" w:hAnsi="Times New Roman" w:cs="Times New Roman"/>
          <w:sz w:val="28"/>
          <w:szCs w:val="28"/>
        </w:rPr>
        <w:t>ее</w:t>
      </w:r>
      <w:r w:rsidRPr="00F37DE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я,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и,</w:t>
      </w:r>
      <w:r w:rsidRPr="00F37DE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ес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ни</w:t>
      </w:r>
      <w:r w:rsidRPr="00F37DE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на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да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авилась</w:t>
      </w:r>
      <w:r w:rsidRPr="00F37DE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й 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ист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ой</w:t>
      </w:r>
      <w:r w:rsidRPr="00F37DE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нга,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да,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</w:t>
      </w:r>
      <w:r w:rsidRPr="00F37DE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бот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ыто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пре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елы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ин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бо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ш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е 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чест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кег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й.</w:t>
      </w:r>
    </w:p>
    <w:p w:rsidR="00B73520" w:rsidRPr="00A016AE" w:rsidRDefault="00B73520" w:rsidP="00B73520">
      <w:pPr>
        <w:pStyle w:val="a5"/>
        <w:numPr>
          <w:ilvl w:val="0"/>
          <w:numId w:val="25"/>
        </w:numPr>
        <w:tabs>
          <w:tab w:val="left" w:pos="1478"/>
        </w:tabs>
        <w:kinsoku w:val="0"/>
        <w:overflowPunct w:val="0"/>
        <w:spacing w:line="338" w:lineRule="exact"/>
        <w:ind w:right="6728"/>
        <w:rPr>
          <w:b/>
          <w:sz w:val="28"/>
          <w:szCs w:val="28"/>
          <w:u w:val="single"/>
        </w:rPr>
      </w:pPr>
      <w:r w:rsidRPr="00A016AE">
        <w:rPr>
          <w:b/>
          <w:sz w:val="28"/>
          <w:szCs w:val="28"/>
          <w:u w:val="single"/>
        </w:rPr>
        <w:t>С</w:t>
      </w:r>
      <w:r w:rsidRPr="00A016AE">
        <w:rPr>
          <w:b/>
          <w:spacing w:val="-4"/>
          <w:sz w:val="28"/>
          <w:szCs w:val="28"/>
          <w:u w:val="single"/>
        </w:rPr>
        <w:t>У</w:t>
      </w:r>
      <w:r w:rsidRPr="00A016AE">
        <w:rPr>
          <w:b/>
          <w:sz w:val="28"/>
          <w:szCs w:val="28"/>
          <w:u w:val="single"/>
        </w:rPr>
        <w:t>МО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Усло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в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ия  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с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остяз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а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ия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73520" w:rsidRPr="00F37DE2" w:rsidRDefault="00B73520" w:rsidP="00B73520">
      <w:pPr>
        <w:numPr>
          <w:ilvl w:val="0"/>
          <w:numId w:val="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00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F37DE2">
        <w:rPr>
          <w:rFonts w:ascii="Times New Roman" w:hAnsi="Times New Roman" w:cs="Times New Roman"/>
          <w:sz w:val="28"/>
          <w:szCs w:val="28"/>
        </w:rPr>
        <w:t>то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вн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 xml:space="preserve">а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а ч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ю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ини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</w:p>
    <w:p w:rsidR="00B73520" w:rsidRPr="00251060" w:rsidRDefault="00B73520" w:rsidP="00B73520">
      <w:pPr>
        <w:numPr>
          <w:ilvl w:val="0"/>
          <w:numId w:val="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before="3" w:after="0" w:line="320" w:lineRule="exact"/>
        <w:ind w:left="100" w:right="-9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6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51060">
        <w:rPr>
          <w:rFonts w:ascii="Times New Roman" w:hAnsi="Times New Roman" w:cs="Times New Roman"/>
          <w:sz w:val="28"/>
          <w:szCs w:val="28"/>
        </w:rPr>
        <w:t>осле</w:t>
      </w:r>
      <w:r w:rsidRPr="00251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51060">
        <w:rPr>
          <w:rFonts w:ascii="Times New Roman" w:hAnsi="Times New Roman" w:cs="Times New Roman"/>
          <w:sz w:val="28"/>
          <w:szCs w:val="28"/>
        </w:rPr>
        <w:t>ом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ы</w:t>
      </w:r>
      <w:r w:rsidRPr="002510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с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>д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51060">
        <w:rPr>
          <w:rFonts w:ascii="Times New Roman" w:hAnsi="Times New Roman" w:cs="Times New Roman"/>
          <w:sz w:val="28"/>
          <w:szCs w:val="28"/>
        </w:rPr>
        <w:t>и</w:t>
      </w:r>
      <w:r w:rsidRPr="002510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"М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51060">
        <w:rPr>
          <w:rFonts w:ascii="Times New Roman" w:hAnsi="Times New Roman" w:cs="Times New Roman"/>
          <w:sz w:val="28"/>
          <w:szCs w:val="28"/>
        </w:rPr>
        <w:t>рш"</w:t>
      </w:r>
      <w:r w:rsidRPr="0025106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51060">
        <w:rPr>
          <w:rFonts w:ascii="Times New Roman" w:hAnsi="Times New Roman" w:cs="Times New Roman"/>
          <w:sz w:val="28"/>
          <w:szCs w:val="28"/>
        </w:rPr>
        <w:t>п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51060">
        <w:rPr>
          <w:rFonts w:ascii="Times New Roman" w:hAnsi="Times New Roman" w:cs="Times New Roman"/>
          <w:sz w:val="28"/>
          <w:szCs w:val="28"/>
        </w:rPr>
        <w:t>ра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251060">
        <w:rPr>
          <w:rFonts w:ascii="Times New Roman" w:hAnsi="Times New Roman" w:cs="Times New Roman"/>
          <w:sz w:val="28"/>
          <w:szCs w:val="28"/>
        </w:rPr>
        <w:t>ы</w:t>
      </w:r>
      <w:r w:rsidRPr="002510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251060">
        <w:rPr>
          <w:rFonts w:ascii="Times New Roman" w:hAnsi="Times New Roman" w:cs="Times New Roman"/>
          <w:sz w:val="28"/>
          <w:szCs w:val="28"/>
        </w:rPr>
        <w:t>ж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51060">
        <w:rPr>
          <w:rFonts w:ascii="Times New Roman" w:hAnsi="Times New Roman" w:cs="Times New Roman"/>
          <w:sz w:val="28"/>
          <w:szCs w:val="28"/>
        </w:rPr>
        <w:t>ма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51060">
        <w:rPr>
          <w:rFonts w:ascii="Times New Roman" w:hAnsi="Times New Roman" w:cs="Times New Roman"/>
          <w:sz w:val="28"/>
          <w:szCs w:val="28"/>
        </w:rPr>
        <w:t>т</w:t>
      </w:r>
      <w:r w:rsidRPr="00251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к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ноп</w:t>
      </w:r>
      <w:r w:rsidRPr="00251060">
        <w:rPr>
          <w:rFonts w:ascii="Times New Roman" w:hAnsi="Times New Roman" w:cs="Times New Roman"/>
          <w:sz w:val="28"/>
          <w:szCs w:val="28"/>
        </w:rPr>
        <w:t>ку</w:t>
      </w:r>
      <w:r w:rsidRPr="00251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251060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2510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251060">
        <w:rPr>
          <w:rFonts w:ascii="Times New Roman" w:hAnsi="Times New Roman" w:cs="Times New Roman"/>
          <w:sz w:val="28"/>
          <w:szCs w:val="28"/>
        </w:rPr>
        <w:t>бо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51060">
        <w:rPr>
          <w:rFonts w:ascii="Times New Roman" w:hAnsi="Times New Roman" w:cs="Times New Roman"/>
          <w:sz w:val="28"/>
          <w:szCs w:val="28"/>
        </w:rPr>
        <w:t>ов (и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51060">
        <w:rPr>
          <w:rFonts w:ascii="Times New Roman" w:hAnsi="Times New Roman" w:cs="Times New Roman"/>
          <w:sz w:val="28"/>
          <w:szCs w:val="28"/>
        </w:rPr>
        <w:t xml:space="preserve">и 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р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251060">
        <w:rPr>
          <w:rFonts w:ascii="Times New Roman" w:hAnsi="Times New Roman" w:cs="Times New Roman"/>
          <w:sz w:val="28"/>
          <w:szCs w:val="28"/>
        </w:rPr>
        <w:t xml:space="preserve">), </w:t>
      </w:r>
      <w:r w:rsidRPr="002510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пос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251060">
        <w:rPr>
          <w:rFonts w:ascii="Times New Roman" w:hAnsi="Times New Roman" w:cs="Times New Roman"/>
          <w:sz w:val="28"/>
          <w:szCs w:val="28"/>
        </w:rPr>
        <w:t xml:space="preserve">е </w:t>
      </w:r>
      <w:r w:rsidRPr="002510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че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51060">
        <w:rPr>
          <w:rFonts w:ascii="Times New Roman" w:hAnsi="Times New Roman" w:cs="Times New Roman"/>
          <w:sz w:val="28"/>
          <w:szCs w:val="28"/>
        </w:rPr>
        <w:t xml:space="preserve">о </w:t>
      </w:r>
      <w:r w:rsidRPr="002510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51060">
        <w:rPr>
          <w:rFonts w:ascii="Times New Roman" w:hAnsi="Times New Roman" w:cs="Times New Roman"/>
          <w:sz w:val="28"/>
          <w:szCs w:val="28"/>
        </w:rPr>
        <w:t xml:space="preserve">ы </w:t>
      </w:r>
      <w:r w:rsidRPr="0025106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251060">
        <w:rPr>
          <w:rFonts w:ascii="Times New Roman" w:hAnsi="Times New Roman" w:cs="Times New Roman"/>
          <w:sz w:val="28"/>
          <w:szCs w:val="28"/>
        </w:rPr>
        <w:t>д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 xml:space="preserve">т </w:t>
      </w:r>
      <w:r w:rsidRPr="002510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 xml:space="preserve">2 </w:t>
      </w:r>
      <w:r w:rsidRPr="002510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сек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>н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251060">
        <w:rPr>
          <w:rFonts w:ascii="Times New Roman" w:hAnsi="Times New Roman" w:cs="Times New Roman"/>
          <w:sz w:val="28"/>
          <w:szCs w:val="28"/>
        </w:rPr>
        <w:t>ы, разворачи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1060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 xml:space="preserve">и 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на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251060">
        <w:rPr>
          <w:rFonts w:ascii="Times New Roman" w:hAnsi="Times New Roman" w:cs="Times New Roman"/>
          <w:sz w:val="28"/>
          <w:szCs w:val="28"/>
        </w:rPr>
        <w:t>инают  д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251060">
        <w:rPr>
          <w:rFonts w:ascii="Times New Roman" w:hAnsi="Times New Roman" w:cs="Times New Roman"/>
          <w:sz w:val="28"/>
          <w:szCs w:val="28"/>
        </w:rPr>
        <w:t>игат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51060">
        <w:rPr>
          <w:rFonts w:ascii="Times New Roman" w:hAnsi="Times New Roman" w:cs="Times New Roman"/>
          <w:sz w:val="28"/>
          <w:szCs w:val="28"/>
        </w:rPr>
        <w:t xml:space="preserve">ся 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51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на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51060">
        <w:rPr>
          <w:rFonts w:ascii="Times New Roman" w:hAnsi="Times New Roman" w:cs="Times New Roman"/>
          <w:sz w:val="28"/>
          <w:szCs w:val="28"/>
        </w:rPr>
        <w:t>р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51060">
        <w:rPr>
          <w:rFonts w:ascii="Times New Roman" w:hAnsi="Times New Roman" w:cs="Times New Roman"/>
          <w:sz w:val="28"/>
          <w:szCs w:val="28"/>
        </w:rPr>
        <w:t>нию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др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>г к д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510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51060">
        <w:rPr>
          <w:rFonts w:ascii="Times New Roman" w:hAnsi="Times New Roman" w:cs="Times New Roman"/>
          <w:sz w:val="28"/>
          <w:szCs w:val="28"/>
        </w:rPr>
        <w:t>гу</w:t>
      </w:r>
      <w:r w:rsidRPr="00251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до</w:t>
      </w:r>
      <w:r w:rsidRPr="002510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060">
        <w:rPr>
          <w:rFonts w:ascii="Times New Roman" w:hAnsi="Times New Roman" w:cs="Times New Roman"/>
          <w:sz w:val="28"/>
          <w:szCs w:val="28"/>
        </w:rPr>
        <w:t>сто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251060">
        <w:rPr>
          <w:rFonts w:ascii="Times New Roman" w:hAnsi="Times New Roman" w:cs="Times New Roman"/>
          <w:sz w:val="28"/>
          <w:szCs w:val="28"/>
        </w:rPr>
        <w:t>к</w:t>
      </w:r>
      <w:r w:rsidRPr="0025106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51060">
        <w:rPr>
          <w:rFonts w:ascii="Times New Roman" w:hAnsi="Times New Roman" w:cs="Times New Roman"/>
          <w:sz w:val="28"/>
          <w:szCs w:val="28"/>
        </w:rPr>
        <w:t>ов</w:t>
      </w:r>
      <w:r w:rsidRPr="0025106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51060">
        <w:rPr>
          <w:rFonts w:ascii="Times New Roman" w:hAnsi="Times New Roman" w:cs="Times New Roman"/>
          <w:sz w:val="28"/>
          <w:szCs w:val="28"/>
        </w:rPr>
        <w:t>ния.</w:t>
      </w:r>
    </w:p>
    <w:p w:rsidR="00B73520" w:rsidRPr="00F37DE2" w:rsidRDefault="00B73520" w:rsidP="00B73520">
      <w:pPr>
        <w:numPr>
          <w:ilvl w:val="0"/>
          <w:numId w:val="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7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осле</w:t>
      </w:r>
      <w:r w:rsidRPr="00F37DE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рять</w:t>
      </w:r>
      <w:r w:rsidRPr="00F37DE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ове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 xml:space="preserve">с 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м.</w:t>
      </w:r>
    </w:p>
    <w:p w:rsidR="00B73520" w:rsidRPr="00F37DE2" w:rsidRDefault="00B73520" w:rsidP="00B73520">
      <w:pPr>
        <w:numPr>
          <w:ilvl w:val="0"/>
          <w:numId w:val="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952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оту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апре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F37DE2">
        <w:rPr>
          <w:rFonts w:ascii="Times New Roman" w:hAnsi="Times New Roman" w:cs="Times New Roman"/>
          <w:sz w:val="28"/>
          <w:szCs w:val="28"/>
        </w:rPr>
        <w:t>ается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мане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ат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.</w:t>
      </w:r>
    </w:p>
    <w:p w:rsidR="00B73520" w:rsidRPr="00F37DE2" w:rsidRDefault="00B73520" w:rsidP="00B73520">
      <w:pPr>
        <w:numPr>
          <w:ilvl w:val="0"/>
          <w:numId w:val="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24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ремя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ове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ия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F37DE2">
        <w:rPr>
          <w:rFonts w:ascii="Times New Roman" w:hAnsi="Times New Roman" w:cs="Times New Roman"/>
          <w:sz w:val="28"/>
          <w:szCs w:val="28"/>
        </w:rPr>
        <w:t>ытки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F37DE2">
        <w:rPr>
          <w:rFonts w:ascii="Times New Roman" w:hAnsi="Times New Roman" w:cs="Times New Roman"/>
          <w:sz w:val="28"/>
          <w:szCs w:val="28"/>
        </w:rPr>
        <w:t>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д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до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</w:t>
      </w:r>
      <w:r w:rsidRPr="00F37DE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сат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 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отов.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И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гро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в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ое 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п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  <w:u w:val="single"/>
        </w:rPr>
        <w:t>л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е</w:t>
      </w:r>
      <w:r w:rsidRPr="00F37DE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: </w:t>
      </w:r>
    </w:p>
    <w:p w:rsidR="00B73520" w:rsidRPr="00A016AE" w:rsidRDefault="00B73520" w:rsidP="00B7352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16AE">
        <w:rPr>
          <w:sz w:val="28"/>
          <w:szCs w:val="28"/>
        </w:rPr>
        <w:t>Белый круг диаметром  1 м с чёрной каёмкой толщиной в 5 см.</w:t>
      </w:r>
    </w:p>
    <w:p w:rsidR="00B73520" w:rsidRPr="00A016AE" w:rsidRDefault="00B73520" w:rsidP="00B7352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16AE">
        <w:rPr>
          <w:sz w:val="28"/>
          <w:szCs w:val="28"/>
        </w:rPr>
        <w:t>В круге красными полосками отмечены стартовые зоны роботов.</w:t>
      </w:r>
    </w:p>
    <w:p w:rsidR="00B73520" w:rsidRPr="00A016AE" w:rsidRDefault="00B73520" w:rsidP="00B7352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16AE">
        <w:rPr>
          <w:sz w:val="28"/>
          <w:szCs w:val="28"/>
        </w:rPr>
        <w:t>Красной точкой отмечен центр круга.</w:t>
      </w:r>
    </w:p>
    <w:p w:rsidR="00B73520" w:rsidRPr="00A016AE" w:rsidRDefault="00B73520" w:rsidP="00B7352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  <w:r w:rsidRPr="00A016AE">
        <w:rPr>
          <w:sz w:val="28"/>
          <w:szCs w:val="28"/>
        </w:rPr>
        <w:t>Поле может</w:t>
      </w:r>
      <w:r w:rsidRPr="00A016AE">
        <w:rPr>
          <w:color w:val="202020"/>
          <w:sz w:val="28"/>
          <w:szCs w:val="28"/>
        </w:rPr>
        <w:t xml:space="preserve"> быть в виде подиума высотой 10-20 мм.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B73520" w:rsidRDefault="00B73520" w:rsidP="00B7352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51386" cy="2366683"/>
            <wp:effectExtent l="19050" t="0" r="0" b="0"/>
            <wp:docPr id="12" name="Рисунок 5" descr="http://wroboto.ru/netcat_files/userfiles/2014/wro2014/rules/su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roboto.ru/netcat_files/userfiles/2014/wro2014/rules/sum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764" cy="23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>Ро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б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т</w:t>
      </w:r>
      <w:r w:rsidRPr="00F37DE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: </w:t>
      </w:r>
    </w:p>
    <w:p w:rsidR="00B73520" w:rsidRPr="00F37DE2" w:rsidRDefault="00B73520" w:rsidP="00B73520">
      <w:pPr>
        <w:numPr>
          <w:ilvl w:val="1"/>
          <w:numId w:val="7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2" w:after="0" w:line="324" w:lineRule="exact"/>
        <w:ind w:right="120" w:firstLine="851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Мак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има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ый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змер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ота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25х</w:t>
      </w:r>
      <w:r w:rsidRPr="00F37DE2">
        <w:rPr>
          <w:rFonts w:ascii="Times New Roman" w:hAnsi="Times New Roman" w:cs="Times New Roman"/>
          <w:sz w:val="28"/>
          <w:szCs w:val="28"/>
        </w:rPr>
        <w:t>2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5х</w:t>
      </w:r>
      <w:r w:rsidRPr="00F37DE2">
        <w:rPr>
          <w:rFonts w:ascii="Times New Roman" w:hAnsi="Times New Roman" w:cs="Times New Roman"/>
          <w:sz w:val="28"/>
          <w:szCs w:val="28"/>
        </w:rPr>
        <w:t>25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см.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Во</w:t>
      </w:r>
      <w:r w:rsidRPr="00F37DE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емя</w:t>
      </w:r>
      <w:r w:rsidRPr="00F37D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пы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ки</w:t>
      </w:r>
      <w:r w:rsidRPr="00F37D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жет</w:t>
      </w:r>
      <w:r w:rsidRPr="00F37DE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ня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свои</w:t>
      </w:r>
      <w:r w:rsidRPr="00F37D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разм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ы, но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иск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ите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ез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вмеша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F37DE2">
        <w:rPr>
          <w:rFonts w:ascii="Times New Roman" w:hAnsi="Times New Roman" w:cs="Times New Roman"/>
          <w:sz w:val="28"/>
          <w:szCs w:val="28"/>
        </w:rPr>
        <w:t>ства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овека.</w:t>
      </w:r>
    </w:p>
    <w:p w:rsidR="00B73520" w:rsidRPr="00A016AE" w:rsidRDefault="00B73520" w:rsidP="00B73520">
      <w:pPr>
        <w:numPr>
          <w:ilvl w:val="1"/>
          <w:numId w:val="7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6A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016A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016AE">
        <w:rPr>
          <w:rFonts w:ascii="Times New Roman" w:hAnsi="Times New Roman" w:cs="Times New Roman"/>
          <w:sz w:val="28"/>
          <w:szCs w:val="28"/>
        </w:rPr>
        <w:t>к</w:t>
      </w:r>
      <w:r w:rsidRPr="00A016A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016AE">
        <w:rPr>
          <w:rFonts w:ascii="Times New Roman" w:hAnsi="Times New Roman" w:cs="Times New Roman"/>
          <w:sz w:val="28"/>
          <w:szCs w:val="28"/>
        </w:rPr>
        <w:t>нс</w:t>
      </w:r>
      <w:r w:rsidRPr="00A016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016AE">
        <w:rPr>
          <w:rFonts w:ascii="Times New Roman" w:hAnsi="Times New Roman" w:cs="Times New Roman"/>
          <w:sz w:val="28"/>
          <w:szCs w:val="28"/>
        </w:rPr>
        <w:t>р</w:t>
      </w:r>
      <w:r w:rsidRPr="00A016A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016AE">
        <w:rPr>
          <w:rFonts w:ascii="Times New Roman" w:hAnsi="Times New Roman" w:cs="Times New Roman"/>
          <w:sz w:val="28"/>
          <w:szCs w:val="28"/>
        </w:rPr>
        <w:t>к</w:t>
      </w:r>
      <w:r w:rsidRPr="00A016A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016AE">
        <w:rPr>
          <w:rFonts w:ascii="Times New Roman" w:hAnsi="Times New Roman" w:cs="Times New Roman"/>
          <w:sz w:val="28"/>
          <w:szCs w:val="28"/>
        </w:rPr>
        <w:t xml:space="preserve">ии </w:t>
      </w:r>
      <w:r w:rsidRPr="00A016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A016AE">
        <w:rPr>
          <w:rFonts w:ascii="Times New Roman" w:hAnsi="Times New Roman" w:cs="Times New Roman"/>
          <w:sz w:val="28"/>
          <w:szCs w:val="28"/>
        </w:rPr>
        <w:t>бо</w:t>
      </w:r>
      <w:r w:rsidRPr="00A016A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016AE">
        <w:rPr>
          <w:rFonts w:ascii="Times New Roman" w:hAnsi="Times New Roman" w:cs="Times New Roman"/>
          <w:sz w:val="28"/>
          <w:szCs w:val="28"/>
        </w:rPr>
        <w:t xml:space="preserve">а </w:t>
      </w:r>
      <w:r w:rsidRPr="00A016A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016AE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016AE">
        <w:rPr>
          <w:rFonts w:ascii="Times New Roman" w:hAnsi="Times New Roman" w:cs="Times New Roman"/>
          <w:sz w:val="28"/>
          <w:szCs w:val="28"/>
        </w:rPr>
        <w:t>о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A016AE">
        <w:rPr>
          <w:rFonts w:ascii="Times New Roman" w:hAnsi="Times New Roman" w:cs="Times New Roman"/>
          <w:sz w:val="28"/>
          <w:szCs w:val="28"/>
        </w:rPr>
        <w:t xml:space="preserve">но </w:t>
      </w:r>
      <w:r w:rsidRPr="00A016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016AE">
        <w:rPr>
          <w:rFonts w:ascii="Times New Roman" w:hAnsi="Times New Roman" w:cs="Times New Roman"/>
          <w:sz w:val="28"/>
          <w:szCs w:val="28"/>
        </w:rPr>
        <w:t>и</w:t>
      </w:r>
      <w:r w:rsidRPr="00A016AE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016AE">
        <w:rPr>
          <w:rFonts w:ascii="Times New Roman" w:hAnsi="Times New Roman" w:cs="Times New Roman"/>
          <w:sz w:val="28"/>
          <w:szCs w:val="28"/>
        </w:rPr>
        <w:t>по</w:t>
      </w:r>
      <w:r w:rsidRPr="00A016AE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A016A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A016AE">
        <w:rPr>
          <w:rFonts w:ascii="Times New Roman" w:hAnsi="Times New Roman" w:cs="Times New Roman"/>
          <w:sz w:val="28"/>
          <w:szCs w:val="28"/>
        </w:rPr>
        <w:t xml:space="preserve">зовать  </w:t>
      </w:r>
      <w:r w:rsidRPr="00A016A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16AE">
        <w:rPr>
          <w:rFonts w:ascii="Times New Roman" w:hAnsi="Times New Roman" w:cs="Times New Roman"/>
          <w:sz w:val="28"/>
          <w:szCs w:val="28"/>
        </w:rPr>
        <w:t>то</w:t>
      </w:r>
      <w:r w:rsidRPr="00A016AE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016AE">
        <w:rPr>
          <w:rFonts w:ascii="Times New Roman" w:hAnsi="Times New Roman" w:cs="Times New Roman"/>
          <w:sz w:val="28"/>
          <w:szCs w:val="28"/>
        </w:rPr>
        <w:t>о о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016AE">
        <w:rPr>
          <w:rFonts w:ascii="Times New Roman" w:hAnsi="Times New Roman" w:cs="Times New Roman"/>
          <w:sz w:val="28"/>
          <w:szCs w:val="28"/>
        </w:rPr>
        <w:t xml:space="preserve">ин </w:t>
      </w:r>
      <w:r w:rsidRPr="00A016AE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A016AE">
        <w:rPr>
          <w:rFonts w:ascii="Times New Roman" w:hAnsi="Times New Roman" w:cs="Times New Roman"/>
          <w:sz w:val="28"/>
          <w:szCs w:val="28"/>
        </w:rPr>
        <w:t>и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016AE">
        <w:rPr>
          <w:rFonts w:ascii="Times New Roman" w:hAnsi="Times New Roman" w:cs="Times New Roman"/>
          <w:sz w:val="28"/>
          <w:szCs w:val="28"/>
        </w:rPr>
        <w:t>р</w:t>
      </w:r>
      <w:r w:rsidRPr="00A016A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016A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016AE">
        <w:rPr>
          <w:rFonts w:ascii="Times New Roman" w:hAnsi="Times New Roman" w:cs="Times New Roman"/>
          <w:sz w:val="28"/>
          <w:szCs w:val="28"/>
        </w:rPr>
        <w:t>омпь</w:t>
      </w:r>
      <w:r w:rsidRPr="00A016AE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A016AE">
        <w:rPr>
          <w:rFonts w:ascii="Times New Roman" w:hAnsi="Times New Roman" w:cs="Times New Roman"/>
          <w:sz w:val="28"/>
          <w:szCs w:val="28"/>
        </w:rPr>
        <w:t>тер.</w:t>
      </w:r>
    </w:p>
    <w:p w:rsidR="00B73520" w:rsidRDefault="00B73520" w:rsidP="00B73520">
      <w:pPr>
        <w:numPr>
          <w:ilvl w:val="1"/>
          <w:numId w:val="7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4" w:after="0" w:line="322" w:lineRule="exact"/>
        <w:ind w:right="121" w:firstLine="851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нс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F37DE2">
        <w:rPr>
          <w:rFonts w:ascii="Times New Roman" w:hAnsi="Times New Roman" w:cs="Times New Roman"/>
          <w:sz w:val="28"/>
          <w:szCs w:val="28"/>
        </w:rPr>
        <w:t xml:space="preserve">ии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та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ис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зо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F37DE2">
        <w:rPr>
          <w:rFonts w:ascii="Times New Roman" w:hAnsi="Times New Roman" w:cs="Times New Roman"/>
          <w:sz w:val="28"/>
          <w:szCs w:val="28"/>
        </w:rPr>
        <w:t>ать мак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им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м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3 мо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ора.</w:t>
      </w:r>
    </w:p>
    <w:p w:rsidR="00B73520" w:rsidRPr="00F37DE2" w:rsidRDefault="00B73520" w:rsidP="00B73520">
      <w:pPr>
        <w:numPr>
          <w:ilvl w:val="1"/>
          <w:numId w:val="7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4" w:after="0" w:line="322" w:lineRule="exact"/>
        <w:ind w:right="12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робота должен быть не более 1000 грамм.</w:t>
      </w:r>
    </w:p>
    <w:p w:rsidR="00B73520" w:rsidRPr="00F37DE2" w:rsidRDefault="00B73520" w:rsidP="00B73520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8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П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равила</w:t>
      </w:r>
      <w:r w:rsidRPr="00F37DE2">
        <w:rPr>
          <w:rFonts w:ascii="Times New Roman" w:hAnsi="Times New Roman" w:cs="Times New Roman"/>
          <w:spacing w:val="66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бо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Pr="00F37DE2">
        <w:rPr>
          <w:rFonts w:ascii="Times New Roman" w:hAnsi="Times New Roman" w:cs="Times New Roman"/>
          <w:spacing w:val="70"/>
          <w:sz w:val="28"/>
          <w:szCs w:val="28"/>
          <w:u w:val="single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п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  <w:u w:val="single"/>
        </w:rPr>
        <w:t>б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еди</w:t>
      </w:r>
      <w:r w:rsidRPr="00F37DE2">
        <w:rPr>
          <w:rFonts w:ascii="Times New Roman" w:hAnsi="Times New Roman" w:cs="Times New Roman"/>
          <w:spacing w:val="-3"/>
          <w:sz w:val="28"/>
          <w:szCs w:val="28"/>
          <w:u w:val="single"/>
        </w:rPr>
        <w:t>т</w:t>
      </w:r>
      <w:r w:rsidRPr="00F37DE2">
        <w:rPr>
          <w:rFonts w:ascii="Times New Roman" w:hAnsi="Times New Roman" w:cs="Times New Roman"/>
          <w:sz w:val="28"/>
          <w:szCs w:val="28"/>
          <w:u w:val="single"/>
        </w:rPr>
        <w:t>еля:</w:t>
      </w:r>
      <w:r w:rsidRPr="00F37DE2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</w:p>
    <w:p w:rsidR="00B73520" w:rsidRPr="00F37DE2" w:rsidRDefault="00B73520" w:rsidP="00B73520">
      <w:pPr>
        <w:numPr>
          <w:ilvl w:val="0"/>
          <w:numId w:val="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before="2" w:after="0" w:line="324" w:lineRule="exact"/>
        <w:ind w:left="100" w:right="115" w:firstLine="708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Ро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37DE2">
        <w:rPr>
          <w:rFonts w:ascii="Times New Roman" w:hAnsi="Times New Roman" w:cs="Times New Roman"/>
          <w:sz w:val="28"/>
          <w:szCs w:val="28"/>
        </w:rPr>
        <w:t>итает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я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F37DE2">
        <w:rPr>
          <w:rFonts w:ascii="Times New Roman" w:hAnsi="Times New Roman" w:cs="Times New Roman"/>
          <w:sz w:val="28"/>
          <w:szCs w:val="28"/>
        </w:rPr>
        <w:t>ои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F37DE2">
        <w:rPr>
          <w:rFonts w:ascii="Times New Roman" w:hAnsi="Times New Roman" w:cs="Times New Roman"/>
          <w:sz w:val="28"/>
          <w:szCs w:val="28"/>
        </w:rPr>
        <w:t>рав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F37DE2">
        <w:rPr>
          <w:rFonts w:ascii="Times New Roman" w:hAnsi="Times New Roman" w:cs="Times New Roman"/>
          <w:sz w:val="28"/>
          <w:szCs w:val="28"/>
        </w:rPr>
        <w:t>им,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если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го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F37DE2">
        <w:rPr>
          <w:rFonts w:ascii="Times New Roman" w:hAnsi="Times New Roman" w:cs="Times New Roman"/>
          <w:sz w:val="28"/>
          <w:szCs w:val="28"/>
        </w:rPr>
        <w:t>шая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часть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казыва</w:t>
      </w:r>
      <w:r w:rsidRPr="00F37DE2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ся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за черн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 xml:space="preserve">й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F37DE2">
        <w:rPr>
          <w:rFonts w:ascii="Times New Roman" w:hAnsi="Times New Roman" w:cs="Times New Roman"/>
          <w:sz w:val="28"/>
          <w:szCs w:val="28"/>
        </w:rPr>
        <w:t>ни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й.</w:t>
      </w:r>
    </w:p>
    <w:p w:rsidR="00B73520" w:rsidRPr="00F37DE2" w:rsidRDefault="00B73520" w:rsidP="00B73520">
      <w:pPr>
        <w:numPr>
          <w:ilvl w:val="0"/>
          <w:numId w:val="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after="0" w:line="317" w:lineRule="exact"/>
        <w:ind w:left="952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z w:val="28"/>
          <w:szCs w:val="28"/>
        </w:rPr>
        <w:t>Длител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F37DE2">
        <w:rPr>
          <w:rFonts w:ascii="Times New Roman" w:hAnsi="Times New Roman" w:cs="Times New Roman"/>
          <w:sz w:val="28"/>
          <w:szCs w:val="28"/>
        </w:rPr>
        <w:t>ость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ж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F37DE2">
        <w:rPr>
          <w:rFonts w:ascii="Times New Roman" w:hAnsi="Times New Roman" w:cs="Times New Roman"/>
          <w:sz w:val="28"/>
          <w:szCs w:val="28"/>
        </w:rPr>
        <w:t>ого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ра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нда м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F37DE2">
        <w:rPr>
          <w:rFonts w:ascii="Times New Roman" w:hAnsi="Times New Roman" w:cs="Times New Roman"/>
          <w:sz w:val="28"/>
          <w:szCs w:val="28"/>
        </w:rPr>
        <w:t>к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F37DE2">
        <w:rPr>
          <w:rFonts w:ascii="Times New Roman" w:hAnsi="Times New Roman" w:cs="Times New Roman"/>
          <w:sz w:val="28"/>
          <w:szCs w:val="28"/>
        </w:rPr>
        <w:t>им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м 1 м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та.</w:t>
      </w:r>
    </w:p>
    <w:p w:rsidR="00B73520" w:rsidRDefault="00B73520" w:rsidP="00B73520">
      <w:pPr>
        <w:numPr>
          <w:ilvl w:val="0"/>
          <w:numId w:val="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сли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теч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ние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1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ми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ты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F37DE2">
        <w:rPr>
          <w:rFonts w:ascii="Times New Roman" w:hAnsi="Times New Roman" w:cs="Times New Roman"/>
          <w:sz w:val="28"/>
          <w:szCs w:val="28"/>
        </w:rPr>
        <w:t>ин</w:t>
      </w:r>
      <w:r w:rsidRPr="00F37DE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не</w:t>
      </w:r>
      <w:r w:rsidRPr="00F37DE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вы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нет</w:t>
      </w:r>
      <w:r w:rsidRPr="00F37DE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п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ив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7DE2">
        <w:rPr>
          <w:rFonts w:ascii="Times New Roman" w:hAnsi="Times New Roman" w:cs="Times New Roman"/>
          <w:sz w:val="28"/>
          <w:szCs w:val="28"/>
        </w:rPr>
        <w:t>ика</w:t>
      </w:r>
      <w:r w:rsidRPr="00F37DE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F37DE2">
        <w:rPr>
          <w:rFonts w:ascii="Times New Roman" w:hAnsi="Times New Roman" w:cs="Times New Roman"/>
          <w:sz w:val="28"/>
          <w:szCs w:val="28"/>
        </w:rPr>
        <w:t>а черн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ю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ини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F37DE2">
        <w:rPr>
          <w:rFonts w:ascii="Times New Roman" w:hAnsi="Times New Roman" w:cs="Times New Roman"/>
          <w:sz w:val="28"/>
          <w:szCs w:val="28"/>
        </w:rPr>
        <w:t>,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поб</w:t>
      </w:r>
      <w:r w:rsidRPr="00F37DE2">
        <w:rPr>
          <w:rFonts w:ascii="Times New Roman" w:hAnsi="Times New Roman" w:cs="Times New Roman"/>
          <w:sz w:val="28"/>
          <w:szCs w:val="28"/>
        </w:rPr>
        <w:t>еди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елем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дет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F37DE2">
        <w:rPr>
          <w:rFonts w:ascii="Times New Roman" w:hAnsi="Times New Roman" w:cs="Times New Roman"/>
          <w:sz w:val="28"/>
          <w:szCs w:val="28"/>
        </w:rPr>
        <w:t>яв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7DE2">
        <w:rPr>
          <w:rFonts w:ascii="Times New Roman" w:hAnsi="Times New Roman" w:cs="Times New Roman"/>
          <w:sz w:val="28"/>
          <w:szCs w:val="28"/>
        </w:rPr>
        <w:t>ен</w:t>
      </w:r>
      <w:r w:rsidRPr="00F37D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от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р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F37DE2">
        <w:rPr>
          <w:rFonts w:ascii="Times New Roman" w:hAnsi="Times New Roman" w:cs="Times New Roman"/>
          <w:sz w:val="28"/>
          <w:szCs w:val="28"/>
        </w:rPr>
        <w:t>от,</w:t>
      </w:r>
      <w:r w:rsidRPr="00F37D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о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F37DE2">
        <w:rPr>
          <w:rFonts w:ascii="Times New Roman" w:hAnsi="Times New Roman" w:cs="Times New Roman"/>
          <w:sz w:val="28"/>
          <w:szCs w:val="28"/>
        </w:rPr>
        <w:t>ый</w:t>
      </w:r>
      <w:r w:rsidRPr="00F37D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7DE2">
        <w:rPr>
          <w:rFonts w:ascii="Times New Roman" w:hAnsi="Times New Roman" w:cs="Times New Roman"/>
          <w:sz w:val="28"/>
          <w:szCs w:val="28"/>
        </w:rPr>
        <w:t>ка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F37DE2">
        <w:rPr>
          <w:rFonts w:ascii="Times New Roman" w:hAnsi="Times New Roman" w:cs="Times New Roman"/>
          <w:sz w:val="28"/>
          <w:szCs w:val="28"/>
        </w:rPr>
        <w:t>ется</w:t>
      </w:r>
      <w:r w:rsidRPr="00F37DE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б</w:t>
      </w:r>
      <w:r w:rsidRPr="00F37D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F37D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7DE2">
        <w:rPr>
          <w:rFonts w:ascii="Times New Roman" w:hAnsi="Times New Roman" w:cs="Times New Roman"/>
          <w:sz w:val="28"/>
          <w:szCs w:val="28"/>
        </w:rPr>
        <w:t>же к ц</w:t>
      </w:r>
      <w:r w:rsidRPr="00F37DE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F37DE2">
        <w:rPr>
          <w:rFonts w:ascii="Times New Roman" w:hAnsi="Times New Roman" w:cs="Times New Roman"/>
          <w:sz w:val="28"/>
          <w:szCs w:val="28"/>
        </w:rPr>
        <w:t>н</w:t>
      </w:r>
      <w:r w:rsidRPr="00F37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F37DE2">
        <w:rPr>
          <w:rFonts w:ascii="Times New Roman" w:hAnsi="Times New Roman" w:cs="Times New Roman"/>
          <w:sz w:val="28"/>
          <w:szCs w:val="28"/>
        </w:rPr>
        <w:t>ру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7DE2">
        <w:rPr>
          <w:rFonts w:ascii="Times New Roman" w:hAnsi="Times New Roman" w:cs="Times New Roman"/>
          <w:sz w:val="28"/>
          <w:szCs w:val="28"/>
        </w:rPr>
        <w:t>кр</w:t>
      </w:r>
      <w:r w:rsidRPr="00F37DE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F37DE2">
        <w:rPr>
          <w:rFonts w:ascii="Times New Roman" w:hAnsi="Times New Roman" w:cs="Times New Roman"/>
          <w:sz w:val="28"/>
          <w:szCs w:val="28"/>
        </w:rPr>
        <w:t>га.</w:t>
      </w:r>
    </w:p>
    <w:p w:rsidR="00B73520" w:rsidRPr="00A016AE" w:rsidRDefault="00B73520" w:rsidP="00B73520">
      <w:pPr>
        <w:numPr>
          <w:ilvl w:val="0"/>
          <w:numId w:val="7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before="3" w:after="0" w:line="322" w:lineRule="exact"/>
        <w:ind w:left="100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оргкомитета, ранжирование роботов может проходить по разным системам в зависимости от количества участников и регламента мероприятия, в рамках которого проводится соревнование. Рекомендуемая система:</w:t>
      </w:r>
    </w:p>
    <w:p w:rsidR="00B73520" w:rsidRPr="00A016AE" w:rsidRDefault="00B73520" w:rsidP="00B73520">
      <w:pPr>
        <w:numPr>
          <w:ilvl w:val="0"/>
          <w:numId w:val="2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proofErr w:type="gramStart"/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</w:t>
      </w:r>
      <w:proofErr w:type="gramEnd"/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все участники по "олимпийской системе с двойным выбыванием" до определения 2-4  финалистов. Участники группируются в пары по очереди: первый со вторым, третий с четвёртым и т.д. Проигравший в паре не выбывает из соревнований, а перемещается в нижнюю сетку, где проводится еще один поединок, и только </w:t>
      </w:r>
      <w:proofErr w:type="gramStart"/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 два раза робот выбывает</w:t>
      </w:r>
      <w:proofErr w:type="gramEnd"/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дальнейшей борьбы.</w:t>
      </w:r>
    </w:p>
    <w:p w:rsidR="00B73520" w:rsidRPr="00A016AE" w:rsidRDefault="00B73520" w:rsidP="00B73520">
      <w:pPr>
        <w:numPr>
          <w:ilvl w:val="0"/>
          <w:numId w:val="2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раунд проводится также как и первый (т.о. у каждой команды будет минимум 4 поединка).</w:t>
      </w:r>
    </w:p>
    <w:p w:rsidR="00B73520" w:rsidRPr="00A016AE" w:rsidRDefault="00B73520" w:rsidP="00B73520">
      <w:pPr>
        <w:numPr>
          <w:ilvl w:val="0"/>
          <w:numId w:val="2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финале участвуют все финалисты предыдущих раундов и соревнуются по системе каждый с каждым.</w:t>
      </w:r>
    </w:p>
    <w:p w:rsidR="00B73520" w:rsidRPr="00A016AE" w:rsidRDefault="00B73520" w:rsidP="00B73520">
      <w:pPr>
        <w:numPr>
          <w:ilvl w:val="0"/>
          <w:numId w:val="22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Ранжирование проводится по количеству выигранных поединков, но в начале финала считается, что все финалисты равны. В спорных ситуациях проводятся дополнительные поединки (схватки).</w:t>
      </w:r>
    </w:p>
    <w:p w:rsidR="00B73520" w:rsidRPr="00A016AE" w:rsidRDefault="00B73520" w:rsidP="00B73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16AE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A016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отмеченные пункты регламента могут быть отменены или изменены оргкомитетом конкретного этапа соревнований.</w:t>
      </w:r>
    </w:p>
    <w:p w:rsidR="00B73520" w:rsidRPr="00A016AE" w:rsidRDefault="00B73520" w:rsidP="00B73520">
      <w:pPr>
        <w:pStyle w:val="a5"/>
        <w:numPr>
          <w:ilvl w:val="0"/>
          <w:numId w:val="28"/>
        </w:numPr>
        <w:shd w:val="clear" w:color="auto" w:fill="FFFFFF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A016AE">
        <w:rPr>
          <w:rFonts w:eastAsia="Calibri"/>
          <w:b/>
          <w:sz w:val="28"/>
          <w:szCs w:val="28"/>
        </w:rPr>
        <w:t>ПЕРЕТЯГИВАНИЕ КАНАТА</w:t>
      </w:r>
    </w:p>
    <w:p w:rsidR="00B73520" w:rsidRPr="00A016AE" w:rsidRDefault="00B73520" w:rsidP="00B73520">
      <w:pPr>
        <w:pStyle w:val="Standard"/>
        <w:ind w:firstLine="284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bCs/>
          <w:sz w:val="28"/>
          <w:szCs w:val="28"/>
          <w:u w:val="single"/>
        </w:rPr>
        <w:t>Условия состязания</w:t>
      </w:r>
    </w:p>
    <w:p w:rsidR="00B73520" w:rsidRPr="00A016AE" w:rsidRDefault="00B73520" w:rsidP="00B73520">
      <w:pPr>
        <w:pStyle w:val="Standard"/>
        <w:ind w:firstLine="284"/>
        <w:jc w:val="both"/>
        <w:rPr>
          <w:rFonts w:eastAsia="Calibri"/>
          <w:b/>
          <w:bCs/>
          <w:sz w:val="28"/>
          <w:szCs w:val="28"/>
          <w:u w:val="single"/>
        </w:rPr>
      </w:pPr>
      <w:r w:rsidRPr="00A016AE">
        <w:rPr>
          <w:rFonts w:eastAsia="Calibri"/>
          <w:sz w:val="28"/>
          <w:szCs w:val="28"/>
        </w:rPr>
        <w:t xml:space="preserve">Используя канат, робот должен вытянуть робота противника за чёрную линию. Роботы помещаются  на стартовую линию и после команды судьи «марш» операторы нажимают кнопку «старт». Роботы должны начать движение по направлению друг к другу до </w:t>
      </w:r>
      <w:proofErr w:type="spellStart"/>
      <w:proofErr w:type="gramStart"/>
      <w:r w:rsidRPr="00A016AE">
        <w:rPr>
          <w:rFonts w:eastAsia="Calibri"/>
          <w:sz w:val="28"/>
          <w:szCs w:val="28"/>
        </w:rPr>
        <w:t>стоп-линии</w:t>
      </w:r>
      <w:proofErr w:type="spellEnd"/>
      <w:proofErr w:type="gramEnd"/>
      <w:r w:rsidRPr="00A016AE">
        <w:rPr>
          <w:rFonts w:eastAsia="Calibri"/>
          <w:sz w:val="28"/>
          <w:szCs w:val="28"/>
        </w:rPr>
        <w:t xml:space="preserve">. Над </w:t>
      </w:r>
      <w:proofErr w:type="spellStart"/>
      <w:proofErr w:type="gramStart"/>
      <w:r w:rsidRPr="00A016AE">
        <w:rPr>
          <w:rFonts w:eastAsia="Calibri"/>
          <w:sz w:val="28"/>
          <w:szCs w:val="28"/>
        </w:rPr>
        <w:t>стоп-линией</w:t>
      </w:r>
      <w:proofErr w:type="spellEnd"/>
      <w:proofErr w:type="gramEnd"/>
      <w:r w:rsidRPr="00A016AE">
        <w:rPr>
          <w:rFonts w:eastAsia="Calibri"/>
          <w:sz w:val="28"/>
          <w:szCs w:val="28"/>
        </w:rPr>
        <w:t xml:space="preserve"> размещается кольцо каната, к которому робот должен прикрепиться, используя любой вид захвата. Рука судьи, помещённая над центром поля, на высоте от 0,5 до 1 м даёт команду для начала поединка. На роботе устанавливается датчик, реагирующий на положение руки судьи. Поединок проводится в течение 1 минуты. Во время проведения состязания участники команд не должны касаться роботов или ринга. Если, после проведения раунда, требуется восстановить работоспособность робота, команде даётся 5 минут для устранения повреждений.</w:t>
      </w:r>
    </w:p>
    <w:p w:rsidR="00B73520" w:rsidRPr="00A016AE" w:rsidRDefault="00B73520" w:rsidP="00B73520">
      <w:pPr>
        <w:pStyle w:val="Standard"/>
        <w:ind w:firstLine="284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bCs/>
          <w:sz w:val="28"/>
          <w:szCs w:val="28"/>
          <w:u w:val="single"/>
        </w:rPr>
        <w:t>Ринг</w:t>
      </w:r>
    </w:p>
    <w:p w:rsidR="00B73520" w:rsidRDefault="00B73520" w:rsidP="00B73520">
      <w:pPr>
        <w:pStyle w:val="Standard"/>
        <w:ind w:firstLine="284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t xml:space="preserve">Цвет ринга - светлый. Цвет ограничительной линии - черный. Диаметр ринга - 1 м (белый круг). Ширина ограничительной линии - 30 мм. На расстоянии 15 см от </w:t>
      </w:r>
      <w:r w:rsidRPr="00A016AE">
        <w:rPr>
          <w:rFonts w:eastAsia="Calibri"/>
          <w:sz w:val="28"/>
          <w:szCs w:val="28"/>
        </w:rPr>
        <w:lastRenderedPageBreak/>
        <w:t xml:space="preserve">центра ринга (30 см одна от другой) нанесены </w:t>
      </w:r>
      <w:proofErr w:type="spellStart"/>
      <w:proofErr w:type="gramStart"/>
      <w:r w:rsidRPr="00A016AE">
        <w:rPr>
          <w:rFonts w:eastAsia="Calibri"/>
          <w:sz w:val="28"/>
          <w:szCs w:val="28"/>
        </w:rPr>
        <w:t>стоп-линии</w:t>
      </w:r>
      <w:proofErr w:type="spellEnd"/>
      <w:proofErr w:type="gramEnd"/>
      <w:r w:rsidRPr="00A016AE">
        <w:rPr>
          <w:rFonts w:eastAsia="Calibri"/>
          <w:sz w:val="28"/>
          <w:szCs w:val="28"/>
        </w:rPr>
        <w:t xml:space="preserve"> чёрного цвета.</w:t>
      </w:r>
    </w:p>
    <w:p w:rsidR="00B73520" w:rsidRPr="00A016AE" w:rsidRDefault="00B73520" w:rsidP="00B73520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  <w:u w:val="single"/>
        </w:rPr>
      </w:pPr>
      <w:r w:rsidRPr="00A016AE">
        <w:rPr>
          <w:rFonts w:eastAsia="Calibri"/>
          <w:bCs/>
          <w:sz w:val="28"/>
          <w:szCs w:val="28"/>
          <w:u w:val="single"/>
        </w:rPr>
        <w:t>Канат</w:t>
      </w:r>
    </w:p>
    <w:p w:rsidR="00B73520" w:rsidRPr="00A016AE" w:rsidRDefault="00B73520" w:rsidP="00B73520">
      <w:pPr>
        <w:pStyle w:val="Standard"/>
        <w:tabs>
          <w:tab w:val="left" w:pos="284"/>
        </w:tabs>
        <w:ind w:firstLine="284"/>
        <w:jc w:val="both"/>
        <w:rPr>
          <w:rFonts w:eastAsia="Calibri"/>
          <w:bCs/>
          <w:sz w:val="28"/>
          <w:szCs w:val="28"/>
        </w:rPr>
      </w:pPr>
      <w:r w:rsidRPr="00A016AE">
        <w:rPr>
          <w:rFonts w:eastAsia="Calibri"/>
          <w:bCs/>
          <w:sz w:val="28"/>
          <w:szCs w:val="28"/>
        </w:rPr>
        <w:t>«Канат» - конструкция, состоящая из трёх частей, общей длиной 30 см. Центральная часть – пружина. Концы конструкции заканчиваются кольцами внутренним диаметром не менее 9 см и внешним диаметром не более 10 см.</w:t>
      </w:r>
    </w:p>
    <w:p w:rsidR="00B73520" w:rsidRPr="00A016AE" w:rsidRDefault="00B73520" w:rsidP="00B73520">
      <w:pPr>
        <w:pStyle w:val="Standard"/>
        <w:tabs>
          <w:tab w:val="left" w:pos="284"/>
        </w:tabs>
        <w:ind w:firstLine="284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bCs/>
          <w:sz w:val="28"/>
          <w:szCs w:val="28"/>
          <w:u w:val="single"/>
        </w:rPr>
        <w:t>Робот</w:t>
      </w:r>
    </w:p>
    <w:p w:rsidR="00B73520" w:rsidRPr="00A016AE" w:rsidRDefault="00B73520" w:rsidP="00B73520">
      <w:pPr>
        <w:pStyle w:val="Standard"/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u w:val="single"/>
        </w:rPr>
      </w:pPr>
      <w:r w:rsidRPr="00A016AE">
        <w:rPr>
          <w:rFonts w:eastAsia="Calibri"/>
          <w:sz w:val="28"/>
          <w:szCs w:val="28"/>
        </w:rPr>
        <w:t xml:space="preserve">Максимальный размер робота 25 </w:t>
      </w:r>
      <w:proofErr w:type="spellStart"/>
      <w:r w:rsidRPr="00A016AE">
        <w:rPr>
          <w:rFonts w:eastAsia="Calibri"/>
          <w:sz w:val="28"/>
          <w:szCs w:val="28"/>
        </w:rPr>
        <w:t>х</w:t>
      </w:r>
      <w:proofErr w:type="spellEnd"/>
      <w:r w:rsidRPr="00A016AE">
        <w:rPr>
          <w:rFonts w:eastAsia="Calibri"/>
          <w:sz w:val="28"/>
          <w:szCs w:val="28"/>
        </w:rPr>
        <w:t xml:space="preserve"> 25 </w:t>
      </w:r>
      <w:proofErr w:type="spellStart"/>
      <w:r w:rsidRPr="00A016AE">
        <w:rPr>
          <w:rFonts w:eastAsia="Calibri"/>
          <w:sz w:val="28"/>
          <w:szCs w:val="28"/>
        </w:rPr>
        <w:t>х</w:t>
      </w:r>
      <w:proofErr w:type="spellEnd"/>
      <w:r w:rsidRPr="00A016AE">
        <w:rPr>
          <w:rFonts w:eastAsia="Calibri"/>
          <w:sz w:val="28"/>
          <w:szCs w:val="28"/>
        </w:rPr>
        <w:t xml:space="preserve"> 25 см. Робот должен быть автономным. Во время состязания размеры робота могут изменяться и выходить за пределы 25 </w:t>
      </w:r>
      <w:proofErr w:type="spellStart"/>
      <w:r w:rsidRPr="00A016AE">
        <w:rPr>
          <w:rFonts w:eastAsia="Calibri"/>
          <w:sz w:val="28"/>
          <w:szCs w:val="28"/>
        </w:rPr>
        <w:t>х</w:t>
      </w:r>
      <w:proofErr w:type="spellEnd"/>
      <w:r w:rsidRPr="00A016AE">
        <w:rPr>
          <w:rFonts w:eastAsia="Calibri"/>
          <w:sz w:val="28"/>
          <w:szCs w:val="28"/>
        </w:rPr>
        <w:t xml:space="preserve"> 25 </w:t>
      </w:r>
      <w:proofErr w:type="spellStart"/>
      <w:r w:rsidRPr="00A016AE">
        <w:rPr>
          <w:rFonts w:eastAsia="Calibri"/>
          <w:sz w:val="28"/>
          <w:szCs w:val="28"/>
        </w:rPr>
        <w:t>х</w:t>
      </w:r>
      <w:proofErr w:type="spellEnd"/>
      <w:r w:rsidRPr="00A016AE">
        <w:rPr>
          <w:rFonts w:eastAsia="Calibri"/>
          <w:sz w:val="28"/>
          <w:szCs w:val="28"/>
        </w:rPr>
        <w:t xml:space="preserve"> 25 см., но исключительно без вмешательства оператора. Вес робота должен быть не более 1,2 кг. Робот может иметь приспособления для дополнительного торможения. Запрещается использование в конструкции робота устройств, которые предназначены </w:t>
      </w:r>
      <w:r w:rsidRPr="00A016AE">
        <w:rPr>
          <w:rFonts w:eastAsia="Calibri"/>
          <w:sz w:val="28"/>
          <w:szCs w:val="28"/>
          <w:u w:val="single"/>
        </w:rPr>
        <w:t>для преднамеренного разрушения</w:t>
      </w:r>
      <w:r w:rsidRPr="00A016AE">
        <w:rPr>
          <w:rFonts w:eastAsia="Calibri"/>
          <w:sz w:val="28"/>
          <w:szCs w:val="28"/>
        </w:rPr>
        <w:t xml:space="preserve"> робота соперника (обрыва проводов и кабелей, нанесения механических повреждений деталям и др.) </w:t>
      </w:r>
    </w:p>
    <w:p w:rsidR="00B73520" w:rsidRPr="00A016AE" w:rsidRDefault="00B73520" w:rsidP="00B73520">
      <w:pPr>
        <w:pStyle w:val="Standard"/>
        <w:ind w:firstLine="300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bCs/>
          <w:sz w:val="28"/>
          <w:szCs w:val="28"/>
          <w:u w:val="single"/>
        </w:rPr>
        <w:t>Правила отбора победителя</w:t>
      </w:r>
    </w:p>
    <w:p w:rsidR="00B73520" w:rsidRPr="00A016AE" w:rsidRDefault="00B73520" w:rsidP="00B73520">
      <w:pPr>
        <w:pStyle w:val="Standard"/>
        <w:ind w:firstLine="426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t xml:space="preserve">Соревнование проводится в 3 этапа. На первом этапе по результатам жеребьёвки командам присваиваются </w:t>
      </w:r>
      <w:proofErr w:type="gramStart"/>
      <w:r w:rsidRPr="00A016AE">
        <w:rPr>
          <w:rFonts w:eastAsia="Calibri"/>
          <w:sz w:val="28"/>
          <w:szCs w:val="28"/>
        </w:rPr>
        <w:t>номера</w:t>
      </w:r>
      <w:proofErr w:type="gramEnd"/>
      <w:r w:rsidRPr="00A016AE">
        <w:rPr>
          <w:rFonts w:eastAsia="Calibri"/>
          <w:sz w:val="28"/>
          <w:szCs w:val="28"/>
        </w:rPr>
        <w:t xml:space="preserve"> и определяется группа. Внутри группы соревнования проводятся по схеме «каждый с каждым». Два победителя из каждой группы соревнуются во втором этапе.  3 этап — финал, по результатам этапа присуждаются 1, 2 и 3 места. Проигрывают оба участника, если роботы в течение 30 секунд не закрепили канат.</w:t>
      </w:r>
    </w:p>
    <w:p w:rsidR="00B73520" w:rsidRPr="00A016AE" w:rsidRDefault="00B73520" w:rsidP="00B73520">
      <w:pPr>
        <w:pStyle w:val="Standard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t>Если робот одного из участников полностью выйдет за линию круга, проигравшим объявляется его соперник.</w:t>
      </w:r>
    </w:p>
    <w:p w:rsidR="00B73520" w:rsidRPr="00A016AE" w:rsidRDefault="00B73520" w:rsidP="00B73520">
      <w:pPr>
        <w:pStyle w:val="Standard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t>Если роботы после закрепления каната и команды на начало поединка не двигаются в течение 30 секунд, победителем объявляется робот, имеющий меньшую массу.</w:t>
      </w:r>
    </w:p>
    <w:p w:rsidR="00B73520" w:rsidRPr="00A016AE" w:rsidRDefault="00B73520" w:rsidP="00B73520">
      <w:pPr>
        <w:pStyle w:val="Standard"/>
        <w:numPr>
          <w:ilvl w:val="0"/>
          <w:numId w:val="23"/>
        </w:numPr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t>Робот считается проигравшим, если по окончании времени раунда любая его часть оказалась ближе к центру круга.</w:t>
      </w:r>
    </w:p>
    <w:p w:rsidR="00B73520" w:rsidRPr="00A016AE" w:rsidRDefault="00B73520" w:rsidP="00B73520">
      <w:pPr>
        <w:pStyle w:val="Standard"/>
        <w:numPr>
          <w:ilvl w:val="0"/>
          <w:numId w:val="23"/>
        </w:numPr>
        <w:jc w:val="both"/>
        <w:rPr>
          <w:rFonts w:eastAsia="Calibri"/>
          <w:b/>
          <w:sz w:val="28"/>
          <w:szCs w:val="28"/>
        </w:rPr>
      </w:pPr>
      <w:r w:rsidRPr="00A016AE">
        <w:rPr>
          <w:rFonts w:eastAsia="Calibri"/>
          <w:sz w:val="28"/>
          <w:szCs w:val="28"/>
        </w:rPr>
        <w:t>Если по итогам раунда победителя выявить не удалось, побеждает робот с меньшей массой.</w:t>
      </w:r>
    </w:p>
    <w:p w:rsidR="00B73520" w:rsidRPr="00A016AE" w:rsidRDefault="00B73520" w:rsidP="00B73520">
      <w:pPr>
        <w:pStyle w:val="a5"/>
        <w:numPr>
          <w:ilvl w:val="0"/>
          <w:numId w:val="23"/>
        </w:numPr>
        <w:kinsoku w:val="0"/>
        <w:overflowPunct w:val="0"/>
        <w:spacing w:before="2"/>
        <w:ind w:right="4201" w:hanging="294"/>
        <w:jc w:val="both"/>
        <w:rPr>
          <w:b/>
          <w:sz w:val="28"/>
          <w:szCs w:val="28"/>
        </w:rPr>
      </w:pPr>
      <w:r w:rsidRPr="00A016AE">
        <w:rPr>
          <w:b/>
          <w:sz w:val="28"/>
          <w:szCs w:val="28"/>
        </w:rPr>
        <w:t>ИНВЕРСНАЯ ЛИНИЯ</w:t>
      </w:r>
    </w:p>
    <w:p w:rsidR="00B73520" w:rsidRPr="00A016AE" w:rsidRDefault="00B73520" w:rsidP="00B73520">
      <w:pPr>
        <w:pStyle w:val="Standard"/>
        <w:ind w:left="820"/>
        <w:jc w:val="both"/>
        <w:rPr>
          <w:rFonts w:eastAsia="Calibri" w:cs="Times New Roman"/>
          <w:sz w:val="28"/>
          <w:szCs w:val="28"/>
        </w:rPr>
      </w:pPr>
      <w:r w:rsidRPr="00A016AE">
        <w:rPr>
          <w:rFonts w:eastAsia="Calibri" w:cs="Times New Roman"/>
          <w:bCs/>
          <w:sz w:val="28"/>
          <w:szCs w:val="28"/>
          <w:u w:val="single"/>
        </w:rPr>
        <w:t>Условия состязания</w:t>
      </w:r>
    </w:p>
    <w:p w:rsidR="00B73520" w:rsidRPr="00A016AE" w:rsidRDefault="00B73520" w:rsidP="00B73520">
      <w:pPr>
        <w:pStyle w:val="Standard"/>
        <w:numPr>
          <w:ilvl w:val="0"/>
          <w:numId w:val="16"/>
        </w:numPr>
        <w:ind w:left="0" w:firstLine="460"/>
        <w:jc w:val="both"/>
        <w:rPr>
          <w:rFonts w:eastAsia="Calibri"/>
          <w:b/>
          <w:bCs/>
          <w:sz w:val="28"/>
          <w:szCs w:val="28"/>
          <w:u w:val="single"/>
        </w:rPr>
      </w:pPr>
      <w:r w:rsidRPr="00A016AE">
        <w:rPr>
          <w:rFonts w:eastAsia="Calibri" w:cs="Times New Roman"/>
          <w:sz w:val="28"/>
          <w:szCs w:val="28"/>
        </w:rPr>
        <w:t>За наиболее короткое время робот должен, двигаясь по линии траектории</w:t>
      </w:r>
      <w:r w:rsidRPr="00A016AE">
        <w:rPr>
          <w:rFonts w:eastAsia="Calibri"/>
          <w:sz w:val="28"/>
          <w:szCs w:val="28"/>
        </w:rPr>
        <w:t xml:space="preserve"> добраться от места старта до места финиша.  На прохождение дистанции дается максимум 2 минуты. Во время проведения попытки операторы не должны касаться роботов. На стартовой позиции робот устанавливается перед линией старта, датчики могут выступать за стартовую линию. Движение робота начинается после команды судьи и нажатия оператором кнопки «пуск» или другой. Если во время попытки робот съедет с линии, т. е. окажется всеми колёсами с одной стороны линии, то попытка не засчитывается.</w:t>
      </w:r>
    </w:p>
    <w:p w:rsidR="00B73520" w:rsidRPr="00A016AE" w:rsidRDefault="00B73520" w:rsidP="00B73520">
      <w:pPr>
        <w:pStyle w:val="Standard"/>
        <w:ind w:left="820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bCs/>
          <w:sz w:val="28"/>
          <w:szCs w:val="28"/>
          <w:u w:val="single"/>
        </w:rPr>
        <w:t>Игровое поле</w:t>
      </w:r>
    </w:p>
    <w:p w:rsidR="00B73520" w:rsidRPr="00A016AE" w:rsidRDefault="00B73520" w:rsidP="00B73520">
      <w:pPr>
        <w:pStyle w:val="Standard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t xml:space="preserve">Размеры игрового поля 1 </w:t>
      </w:r>
      <w:proofErr w:type="spellStart"/>
      <w:r w:rsidRPr="00A016AE">
        <w:rPr>
          <w:rFonts w:eastAsia="Calibri"/>
          <w:sz w:val="28"/>
          <w:szCs w:val="28"/>
        </w:rPr>
        <w:t>х</w:t>
      </w:r>
      <w:proofErr w:type="spellEnd"/>
      <w:r w:rsidRPr="00A016AE">
        <w:rPr>
          <w:rFonts w:eastAsia="Calibri"/>
          <w:sz w:val="28"/>
          <w:szCs w:val="28"/>
        </w:rPr>
        <w:t xml:space="preserve"> 2 м.</w:t>
      </w:r>
    </w:p>
    <w:p w:rsidR="00B73520" w:rsidRPr="00A016AE" w:rsidRDefault="00B73520" w:rsidP="00B73520">
      <w:pPr>
        <w:pStyle w:val="Standard"/>
        <w:numPr>
          <w:ilvl w:val="0"/>
          <w:numId w:val="16"/>
        </w:numPr>
        <w:jc w:val="both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В</w:t>
      </w:r>
      <w:r w:rsidRPr="00A016AE">
        <w:rPr>
          <w:rFonts w:eastAsia="Calibri"/>
          <w:sz w:val="28"/>
          <w:szCs w:val="28"/>
        </w:rPr>
        <w:t xml:space="preserve"> основе траектории могут использоваться элементы линии: прямые, дугообразные, повороты на 90  градусов, инверсные линии (цвет траектории изменяется с </w:t>
      </w:r>
      <w:proofErr w:type="gramStart"/>
      <w:r w:rsidRPr="00A016AE">
        <w:rPr>
          <w:rFonts w:eastAsia="Calibri"/>
          <w:sz w:val="28"/>
          <w:szCs w:val="28"/>
        </w:rPr>
        <w:t>чёрного</w:t>
      </w:r>
      <w:proofErr w:type="gramEnd"/>
      <w:r w:rsidRPr="00A016AE">
        <w:rPr>
          <w:rFonts w:eastAsia="Calibri"/>
          <w:sz w:val="28"/>
          <w:szCs w:val="28"/>
        </w:rPr>
        <w:t xml:space="preserve"> на белом фоне на белый на чёрном фоне).</w:t>
      </w:r>
    </w:p>
    <w:p w:rsidR="00B73520" w:rsidRPr="00A016AE" w:rsidRDefault="00B73520" w:rsidP="00B73520">
      <w:pPr>
        <w:pStyle w:val="Standard"/>
        <w:ind w:left="820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bCs/>
          <w:sz w:val="28"/>
          <w:szCs w:val="28"/>
          <w:u w:val="single"/>
        </w:rPr>
        <w:t>Робот</w:t>
      </w:r>
    </w:p>
    <w:p w:rsidR="00B73520" w:rsidRPr="00A016AE" w:rsidRDefault="00B73520" w:rsidP="00B73520">
      <w:pPr>
        <w:pStyle w:val="Standard"/>
        <w:numPr>
          <w:ilvl w:val="0"/>
          <w:numId w:val="16"/>
        </w:numPr>
        <w:jc w:val="both"/>
        <w:rPr>
          <w:rFonts w:eastAsia="Calibri"/>
          <w:b/>
          <w:bCs/>
          <w:sz w:val="28"/>
          <w:szCs w:val="28"/>
          <w:u w:val="single"/>
        </w:rPr>
      </w:pPr>
      <w:r w:rsidRPr="00A016AE">
        <w:rPr>
          <w:rFonts w:eastAsia="Calibri"/>
          <w:sz w:val="28"/>
          <w:szCs w:val="28"/>
        </w:rPr>
        <w:t xml:space="preserve">Максимальный размер робота 25 </w:t>
      </w:r>
      <w:proofErr w:type="spellStart"/>
      <w:r w:rsidRPr="00A016AE">
        <w:rPr>
          <w:rFonts w:eastAsia="Calibri"/>
          <w:sz w:val="28"/>
          <w:szCs w:val="28"/>
        </w:rPr>
        <w:t>х</w:t>
      </w:r>
      <w:proofErr w:type="spellEnd"/>
      <w:r w:rsidRPr="00A016AE">
        <w:rPr>
          <w:rFonts w:eastAsia="Calibri"/>
          <w:sz w:val="28"/>
          <w:szCs w:val="28"/>
        </w:rPr>
        <w:t xml:space="preserve"> 25 </w:t>
      </w:r>
      <w:proofErr w:type="spellStart"/>
      <w:r w:rsidRPr="00A016AE">
        <w:rPr>
          <w:rFonts w:eastAsia="Calibri"/>
          <w:sz w:val="28"/>
          <w:szCs w:val="28"/>
        </w:rPr>
        <w:t>х</w:t>
      </w:r>
      <w:proofErr w:type="spellEnd"/>
      <w:r w:rsidRPr="00A016AE">
        <w:rPr>
          <w:rFonts w:eastAsia="Calibri"/>
          <w:sz w:val="28"/>
          <w:szCs w:val="28"/>
        </w:rPr>
        <w:t xml:space="preserve"> 25 см. Робот должен быть </w:t>
      </w:r>
      <w:r w:rsidRPr="00A016AE">
        <w:rPr>
          <w:rFonts w:eastAsia="Calibri"/>
          <w:sz w:val="28"/>
          <w:szCs w:val="28"/>
        </w:rPr>
        <w:lastRenderedPageBreak/>
        <w:t xml:space="preserve">автономным. Во время соревнования размеры робота должны оставаться неизменными и не должны выходить за пределы 25 </w:t>
      </w:r>
      <w:proofErr w:type="spellStart"/>
      <w:r w:rsidRPr="00A016AE">
        <w:rPr>
          <w:rFonts w:eastAsia="Calibri"/>
          <w:sz w:val="28"/>
          <w:szCs w:val="28"/>
        </w:rPr>
        <w:t>х</w:t>
      </w:r>
      <w:proofErr w:type="spellEnd"/>
      <w:r w:rsidRPr="00A016AE">
        <w:rPr>
          <w:rFonts w:eastAsia="Calibri"/>
          <w:sz w:val="28"/>
          <w:szCs w:val="28"/>
        </w:rPr>
        <w:t xml:space="preserve"> 25 </w:t>
      </w:r>
      <w:proofErr w:type="spellStart"/>
      <w:r w:rsidRPr="00A016AE">
        <w:rPr>
          <w:rFonts w:eastAsia="Calibri"/>
          <w:sz w:val="28"/>
          <w:szCs w:val="28"/>
        </w:rPr>
        <w:t>х</w:t>
      </w:r>
      <w:proofErr w:type="spellEnd"/>
      <w:r w:rsidRPr="00A016AE">
        <w:rPr>
          <w:rFonts w:eastAsia="Calibri"/>
          <w:sz w:val="28"/>
          <w:szCs w:val="28"/>
        </w:rPr>
        <w:t xml:space="preserve"> 25 см. </w:t>
      </w:r>
    </w:p>
    <w:p w:rsidR="00B73520" w:rsidRPr="00A016AE" w:rsidRDefault="00B73520" w:rsidP="00B73520">
      <w:pPr>
        <w:pStyle w:val="Standard"/>
        <w:ind w:left="820"/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bCs/>
          <w:sz w:val="28"/>
          <w:szCs w:val="28"/>
          <w:u w:val="single"/>
        </w:rPr>
        <w:t>Правила отбора победителя</w:t>
      </w:r>
    </w:p>
    <w:p w:rsidR="00B73520" w:rsidRPr="00A016AE" w:rsidRDefault="00B73520" w:rsidP="00B73520">
      <w:pPr>
        <w:pStyle w:val="Standard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A016AE">
        <w:rPr>
          <w:rFonts w:eastAsia="Calibri"/>
          <w:sz w:val="28"/>
          <w:szCs w:val="28"/>
        </w:rPr>
        <w:t>Каждому участнику предоставляется две попытки. Если одна попытка не удалась, то участнику даётся время на устранение неполадок, после чего у него остаётся последняя попытка. Победителем будет объявлена команда, потратившая на преодоление дистанции наименьшее время из двух попыток.</w:t>
      </w:r>
      <w:r w:rsidRPr="00A016AE">
        <w:rPr>
          <w:rFonts w:eastAsia="Calibri"/>
          <w:b/>
          <w:sz w:val="28"/>
          <w:szCs w:val="28"/>
        </w:rPr>
        <w:t xml:space="preserve"> </w:t>
      </w:r>
    </w:p>
    <w:p w:rsidR="00BD3550" w:rsidRPr="00A016AE" w:rsidRDefault="00BD3550" w:rsidP="00BD3550">
      <w:pPr>
        <w:pStyle w:val="a5"/>
        <w:numPr>
          <w:ilvl w:val="0"/>
          <w:numId w:val="16"/>
        </w:numPr>
        <w:kinsoku w:val="0"/>
        <w:overflowPunct w:val="0"/>
        <w:spacing w:before="2"/>
        <w:ind w:left="1428" w:right="42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БИАТЛОН</w:t>
      </w:r>
    </w:p>
    <w:p w:rsidR="00BD3550" w:rsidRPr="00A016AE" w:rsidRDefault="00BD3550" w:rsidP="00EA445C">
      <w:pPr>
        <w:pStyle w:val="Standard"/>
        <w:jc w:val="both"/>
        <w:rPr>
          <w:rFonts w:eastAsia="Calibri"/>
          <w:sz w:val="28"/>
          <w:szCs w:val="28"/>
          <w:u w:val="single"/>
        </w:rPr>
      </w:pPr>
      <w:r w:rsidRPr="00A016AE">
        <w:rPr>
          <w:rFonts w:eastAsia="Calibri"/>
          <w:bCs/>
          <w:sz w:val="28"/>
          <w:szCs w:val="28"/>
          <w:u w:val="single"/>
          <w:lang w:eastAsia="ar-SA" w:bidi="ar-SA"/>
        </w:rPr>
        <w:t>Условия состязания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1. Продолжительность одной попытки составляет 2 минуты (120 секунд).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2. Робот стартует из зоны старта-финиша. До старта никакая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часть робота не может выступать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из зоны старта-финиша.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3. Стартовав из зоны старта-финиша, робот проходит по порядку контрольные зоны I и II, следуя по черной линии, и финиширует, вступив в зону старта-финиша, при нарушении порядка прохождения этапов, робот снимается с попытки.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4. Если во время попытки робот съезжает с черной линии, т.е. оказывается всеми колесами с одной стороны линии, то он снимается с попытки.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5. Робот считается вступившим в контрольную зону, когда какая-либо его часть вступила в эту зону, кроме зоны старта-финиша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6. Робот считается вступившим в зону старта-финиша, когда он полностью вступил в эту зону.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7. Роботу, признанному вступившим в контрольную зону I или II, разрешается выполнять задания в данной зоне.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8. Контрольная зона I: Сбить мишень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с отметки.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9. Контрольная зона II: Сбить обе мишени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отметки.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10.Мишень считается сбитой, если банка сдвинута с отметки на 2 см и более.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11.Премиальное задание в контрольной зоне II: удерживая мишени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и С, вступить вместе с ними в зону старта-финиша. Один раз успешно схваченные мишени считаются сбитыми. При удержании мишени должны находиться в вертикальном положении и касаться робота.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4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Очки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Существуют очки за задания и очки за время, которые в сумме дают суммарные очки.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45C">
        <w:rPr>
          <w:rFonts w:ascii="Times New Roman" w:hAnsi="Times New Roman" w:cs="Times New Roman"/>
          <w:i/>
          <w:sz w:val="28"/>
          <w:szCs w:val="28"/>
          <w:u w:val="single"/>
        </w:rPr>
        <w:t xml:space="preserve">1) Очки за задания (максимальное количество 330 очков)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Эти очки даются за выполнение отдельных заданий: </w:t>
      </w:r>
    </w:p>
    <w:p w:rsid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●Сбивание мишени с отметки (одинаково для мишеней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>, В и С): по 30 очков за каждое задание. ●Достижение зоны старта-финиша, удерживая мишени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и/или С: по 120 очков за каждую мишень.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45C">
        <w:rPr>
          <w:rFonts w:ascii="Times New Roman" w:hAnsi="Times New Roman" w:cs="Times New Roman"/>
          <w:i/>
          <w:sz w:val="28"/>
          <w:szCs w:val="28"/>
          <w:u w:val="single"/>
        </w:rPr>
        <w:t xml:space="preserve">2) Очки за время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Присуждаемые очки за время равняются разнице между продолжительностью попытки (120 секунд) и временем в секундах, потребовавшимся от старта до финиша.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45C">
        <w:rPr>
          <w:rFonts w:ascii="Times New Roman" w:hAnsi="Times New Roman" w:cs="Times New Roman"/>
          <w:i/>
          <w:sz w:val="28"/>
          <w:szCs w:val="28"/>
          <w:u w:val="single"/>
        </w:rPr>
        <w:t xml:space="preserve">3) Штрафные очки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Следующие действия считаются нарушениями: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lastRenderedPageBreak/>
        <w:t xml:space="preserve">● При движении по слалому робот сдвинул столбы (50 штрафных очков за каждый столб).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● При движении в контрольной зоне I или II робот заехал колесом в зону мишени, обозначенной прямоугольником 200х100 мм (50 штрафных очков за каждый прямоугольник).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45C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проведения соревнований </w:t>
      </w:r>
    </w:p>
    <w:p w:rsidR="00BD3550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>1) Каждая команда совершает 2 попытки. За итоговое количество очков команды принимается сумма очков, набранных за обе попытки.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b/>
          <w:sz w:val="28"/>
          <w:szCs w:val="28"/>
          <w:u w:val="single"/>
        </w:rPr>
        <w:t>Конструкция и технические спецификации поля</w:t>
      </w:r>
      <w:r w:rsidRPr="00EA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● Основное поле: размер 2420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1000 мм, белого цвета.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● Линия трассы: ширина 40 мм, черного цвета.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● Зона старта-финиша: размер 400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400 мм.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● Контрольная зона: контрольные зоны I и II размером 400 </w:t>
      </w:r>
      <w:proofErr w:type="spellStart"/>
      <w:r w:rsidRPr="00EA44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A445C">
        <w:rPr>
          <w:rFonts w:ascii="Times New Roman" w:hAnsi="Times New Roman" w:cs="Times New Roman"/>
          <w:sz w:val="28"/>
          <w:szCs w:val="28"/>
        </w:rPr>
        <w:t xml:space="preserve"> 400 мм каждая. </w:t>
      </w:r>
    </w:p>
    <w:p w:rsidR="00EA445C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● Мишень: используется банка диаметром 66 мм и высотой 123 мм (пустая банка от напитка 0,33). </w:t>
      </w:r>
    </w:p>
    <w:p w:rsidR="0060054D" w:rsidRPr="00EA445C" w:rsidRDefault="00EA445C" w:rsidP="00EA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5C">
        <w:rPr>
          <w:rFonts w:ascii="Times New Roman" w:hAnsi="Times New Roman" w:cs="Times New Roman"/>
          <w:sz w:val="28"/>
          <w:szCs w:val="28"/>
        </w:rPr>
        <w:t xml:space="preserve">● Столб: </w:t>
      </w:r>
      <w:proofErr w:type="gramStart"/>
      <w:r w:rsidRPr="00EA445C">
        <w:rPr>
          <w:rFonts w:ascii="Times New Roman" w:hAnsi="Times New Roman" w:cs="Times New Roman"/>
          <w:sz w:val="28"/>
          <w:szCs w:val="28"/>
        </w:rPr>
        <w:t>устанавливается на слаломе; используется</w:t>
      </w:r>
      <w:proofErr w:type="gramEnd"/>
      <w:r w:rsidRPr="00EA445C">
        <w:rPr>
          <w:rFonts w:ascii="Times New Roman" w:hAnsi="Times New Roman" w:cs="Times New Roman"/>
          <w:sz w:val="28"/>
          <w:szCs w:val="28"/>
        </w:rPr>
        <w:t xml:space="preserve"> банка одинакового размера с мишенью.</w:t>
      </w:r>
    </w:p>
    <w:p w:rsidR="00EA445C" w:rsidRDefault="00EA44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9703" cy="2479848"/>
            <wp:effectExtent l="19050" t="0" r="7097" b="0"/>
            <wp:docPr id="5" name="Рисунок 1" descr="http://i0.wp.com/andrewrogov.ru/wp-content/uploads/2013/04/biatl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andrewrogov.ru/wp-content/uploads/2013/04/biatlon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7" cy="24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05" w:rsidRPr="00F95E3E" w:rsidRDefault="00164D05" w:rsidP="00F95E3E">
      <w:pPr>
        <w:pStyle w:val="a5"/>
        <w:numPr>
          <w:ilvl w:val="0"/>
          <w:numId w:val="33"/>
        </w:numPr>
        <w:ind w:left="714" w:hanging="357"/>
        <w:rPr>
          <w:b/>
          <w:sz w:val="28"/>
          <w:szCs w:val="28"/>
        </w:rPr>
      </w:pPr>
      <w:r w:rsidRPr="00F95E3E">
        <w:rPr>
          <w:b/>
          <w:sz w:val="28"/>
          <w:szCs w:val="28"/>
        </w:rPr>
        <w:t>ШАГАЮЩИЕ РОБОТЫ</w:t>
      </w:r>
    </w:p>
    <w:p w:rsidR="00F95E3E" w:rsidRPr="00F95E3E" w:rsidRDefault="00F95E3E" w:rsidP="00F95E3E">
      <w:pPr>
        <w:pStyle w:val="Default"/>
        <w:rPr>
          <w:sz w:val="28"/>
          <w:szCs w:val="28"/>
          <w:u w:val="single"/>
        </w:rPr>
      </w:pPr>
      <w:r w:rsidRPr="00F95E3E">
        <w:rPr>
          <w:sz w:val="28"/>
          <w:szCs w:val="28"/>
          <w:u w:val="single"/>
        </w:rPr>
        <w:t xml:space="preserve"> </w:t>
      </w:r>
      <w:r w:rsidRPr="00F95E3E">
        <w:rPr>
          <w:b/>
          <w:bCs/>
          <w:sz w:val="28"/>
          <w:szCs w:val="28"/>
          <w:u w:val="single"/>
        </w:rPr>
        <w:t xml:space="preserve">Робот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r w:rsidRPr="00F95E3E">
        <w:rPr>
          <w:sz w:val="28"/>
          <w:szCs w:val="28"/>
        </w:rPr>
        <w:t xml:space="preserve">1. Робот должен быть автономным.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r w:rsidRPr="00F95E3E">
        <w:rPr>
          <w:sz w:val="28"/>
          <w:szCs w:val="28"/>
        </w:rPr>
        <w:t xml:space="preserve">2. Перед началом соревнований размеры робота не должны превышать размеры 250х250х250мм.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r w:rsidRPr="00F95E3E">
        <w:rPr>
          <w:sz w:val="28"/>
          <w:szCs w:val="28"/>
        </w:rPr>
        <w:t xml:space="preserve">3. Робот при движении использует для опоры лишь некоторые точки на поверхности, т.е. робот должен двигаться только с помощью «ног».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proofErr w:type="spellStart"/>
      <w:r w:rsidRPr="00F95E3E">
        <w:rPr>
          <w:sz w:val="28"/>
          <w:szCs w:val="28"/>
        </w:rPr>
        <w:t>a</w:t>
      </w:r>
      <w:proofErr w:type="spellEnd"/>
      <w:r w:rsidRPr="00F95E3E">
        <w:rPr>
          <w:sz w:val="28"/>
          <w:szCs w:val="28"/>
        </w:rPr>
        <w:t xml:space="preserve">. При </w:t>
      </w:r>
      <w:proofErr w:type="gramStart"/>
      <w:r w:rsidRPr="00F95E3E">
        <w:rPr>
          <w:sz w:val="28"/>
          <w:szCs w:val="28"/>
        </w:rPr>
        <w:t>этом</w:t>
      </w:r>
      <w:proofErr w:type="gramEnd"/>
      <w:r w:rsidRPr="00F95E3E">
        <w:rPr>
          <w:sz w:val="28"/>
          <w:szCs w:val="28"/>
        </w:rPr>
        <w:t xml:space="preserve"> ни в </w:t>
      </w:r>
      <w:proofErr w:type="gramStart"/>
      <w:r w:rsidRPr="00F95E3E">
        <w:rPr>
          <w:sz w:val="28"/>
          <w:szCs w:val="28"/>
        </w:rPr>
        <w:t>какой</w:t>
      </w:r>
      <w:proofErr w:type="gramEnd"/>
      <w:r w:rsidRPr="00F95E3E">
        <w:rPr>
          <w:sz w:val="28"/>
          <w:szCs w:val="28"/>
        </w:rPr>
        <w:t xml:space="preserve"> момент времени, детали</w:t>
      </w:r>
      <w:r>
        <w:rPr>
          <w:sz w:val="28"/>
          <w:szCs w:val="28"/>
        </w:rPr>
        <w:t>,</w:t>
      </w:r>
      <w:r w:rsidRPr="00F95E3E">
        <w:rPr>
          <w:sz w:val="28"/>
          <w:szCs w:val="28"/>
        </w:rPr>
        <w:t xml:space="preserve"> отвечающие за передвижение робота во время </w:t>
      </w:r>
      <w:proofErr w:type="spellStart"/>
      <w:r w:rsidRPr="00F95E3E">
        <w:rPr>
          <w:sz w:val="28"/>
          <w:szCs w:val="28"/>
        </w:rPr>
        <w:t>соприкасания</w:t>
      </w:r>
      <w:proofErr w:type="spellEnd"/>
      <w:r w:rsidRPr="00F95E3E">
        <w:rPr>
          <w:sz w:val="28"/>
          <w:szCs w:val="28"/>
        </w:rPr>
        <w:t xml:space="preserve"> с поверхностью не должны быть полностью параллельны этой поверхности.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proofErr w:type="spellStart"/>
      <w:r w:rsidRPr="00F95E3E">
        <w:rPr>
          <w:sz w:val="28"/>
          <w:szCs w:val="28"/>
        </w:rPr>
        <w:t>b</w:t>
      </w:r>
      <w:proofErr w:type="spellEnd"/>
      <w:r w:rsidRPr="00F95E3E">
        <w:rPr>
          <w:sz w:val="28"/>
          <w:szCs w:val="28"/>
        </w:rPr>
        <w:t xml:space="preserve">. Также нога, в процессе движения, не может описывать окружность. Но при этом нога может описывать эллипс.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proofErr w:type="spellStart"/>
      <w:r w:rsidRPr="00F95E3E">
        <w:rPr>
          <w:sz w:val="28"/>
          <w:szCs w:val="28"/>
        </w:rPr>
        <w:t>c</w:t>
      </w:r>
      <w:proofErr w:type="spellEnd"/>
      <w:r w:rsidRPr="00F95E3E">
        <w:rPr>
          <w:sz w:val="28"/>
          <w:szCs w:val="28"/>
        </w:rPr>
        <w:t xml:space="preserve">. При этом робот может содержать в своей конструкции колёса, гусеницы, другие вращающиеся детали, описывающие окружность, но они не должны касаться поверхности поля.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r w:rsidRPr="00F95E3E">
        <w:rPr>
          <w:sz w:val="28"/>
          <w:szCs w:val="28"/>
        </w:rPr>
        <w:lastRenderedPageBreak/>
        <w:t xml:space="preserve">4. В конструкции робота можно использоваться только один микроконтроллер RCX, NXT, EV-3. </w:t>
      </w:r>
    </w:p>
    <w:p w:rsidR="00F95E3E" w:rsidRPr="00F95E3E" w:rsidRDefault="00F95E3E" w:rsidP="00F95E3E">
      <w:pPr>
        <w:pStyle w:val="Default"/>
        <w:rPr>
          <w:sz w:val="28"/>
          <w:szCs w:val="28"/>
          <w:u w:val="single"/>
        </w:rPr>
      </w:pPr>
      <w:r w:rsidRPr="00F95E3E">
        <w:rPr>
          <w:b/>
          <w:bCs/>
          <w:sz w:val="28"/>
          <w:szCs w:val="28"/>
          <w:u w:val="single"/>
        </w:rPr>
        <w:t xml:space="preserve">Условия состязания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r w:rsidRPr="00F95E3E">
        <w:rPr>
          <w:sz w:val="28"/>
          <w:szCs w:val="28"/>
        </w:rPr>
        <w:t xml:space="preserve">1. Сборка робота осуществляется в день соревнований. До начала времени сборки робота все части робота должны находиться в первоначальном состоянии (все детали отдельно). При сборке робота </w:t>
      </w:r>
      <w:r w:rsidRPr="00F95E3E">
        <w:rPr>
          <w:b/>
          <w:bCs/>
          <w:sz w:val="28"/>
          <w:szCs w:val="28"/>
          <w:u w:val="single"/>
        </w:rPr>
        <w:t>категорически запрещается</w:t>
      </w:r>
      <w:r w:rsidRPr="00F95E3E">
        <w:rPr>
          <w:b/>
          <w:bCs/>
          <w:sz w:val="28"/>
          <w:szCs w:val="28"/>
        </w:rPr>
        <w:t xml:space="preserve"> </w:t>
      </w:r>
      <w:r w:rsidRPr="00F95E3E">
        <w:rPr>
          <w:sz w:val="28"/>
          <w:szCs w:val="28"/>
        </w:rPr>
        <w:t>пользоваться инструкциями, как в письменном, так и в электронном виде. Однако</w:t>
      </w:r>
      <w:proofErr w:type="gramStart"/>
      <w:r w:rsidRPr="00F95E3E">
        <w:rPr>
          <w:sz w:val="28"/>
          <w:szCs w:val="28"/>
        </w:rPr>
        <w:t>,</w:t>
      </w:r>
      <w:proofErr w:type="gramEnd"/>
      <w:r w:rsidRPr="00F95E3E">
        <w:rPr>
          <w:sz w:val="28"/>
          <w:szCs w:val="28"/>
        </w:rPr>
        <w:t xml:space="preserve"> программу для робота команды могут сделать заранее.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proofErr w:type="spellStart"/>
      <w:r w:rsidRPr="00F95E3E">
        <w:rPr>
          <w:sz w:val="28"/>
          <w:szCs w:val="28"/>
        </w:rPr>
        <w:t>a</w:t>
      </w:r>
      <w:proofErr w:type="spellEnd"/>
      <w:r w:rsidRPr="00F95E3E">
        <w:rPr>
          <w:sz w:val="28"/>
          <w:szCs w:val="28"/>
        </w:rPr>
        <w:t xml:space="preserve">. За время соревнований сборка робота осуществляется один раз.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proofErr w:type="spellStart"/>
      <w:r w:rsidRPr="00F95E3E">
        <w:rPr>
          <w:sz w:val="28"/>
          <w:szCs w:val="28"/>
        </w:rPr>
        <w:t>b</w:t>
      </w:r>
      <w:proofErr w:type="spellEnd"/>
      <w:r w:rsidRPr="00F95E3E">
        <w:rPr>
          <w:sz w:val="28"/>
          <w:szCs w:val="28"/>
        </w:rPr>
        <w:t xml:space="preserve">. На сборку будет отведено не менее 40 и не более 60 минут.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r w:rsidRPr="00F95E3E">
        <w:rPr>
          <w:sz w:val="28"/>
          <w:szCs w:val="28"/>
        </w:rPr>
        <w:t>2. На старте робот должен полностью находит</w:t>
      </w:r>
      <w:r w:rsidR="0032568E">
        <w:rPr>
          <w:sz w:val="28"/>
          <w:szCs w:val="28"/>
        </w:rPr>
        <w:t>ь</w:t>
      </w:r>
      <w:r w:rsidRPr="00F95E3E">
        <w:rPr>
          <w:sz w:val="28"/>
          <w:szCs w:val="28"/>
        </w:rPr>
        <w:t xml:space="preserve">ся до линии старта. Финиш фиксируется, когда </w:t>
      </w:r>
      <w:r w:rsidRPr="00F95E3E">
        <w:rPr>
          <w:b/>
          <w:bCs/>
          <w:sz w:val="28"/>
          <w:szCs w:val="28"/>
          <w:u w:val="single"/>
        </w:rPr>
        <w:t>первая нога переступит линию финиша</w:t>
      </w:r>
      <w:r w:rsidRPr="00F95E3E">
        <w:rPr>
          <w:sz w:val="28"/>
          <w:szCs w:val="28"/>
        </w:rPr>
        <w:t xml:space="preserve">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r w:rsidRPr="00F95E3E">
        <w:rPr>
          <w:sz w:val="28"/>
          <w:szCs w:val="28"/>
        </w:rPr>
        <w:t>3. Максимальное время</w:t>
      </w:r>
      <w:r>
        <w:rPr>
          <w:sz w:val="28"/>
          <w:szCs w:val="28"/>
        </w:rPr>
        <w:t>,</w:t>
      </w:r>
      <w:r w:rsidRPr="00F95E3E">
        <w:rPr>
          <w:sz w:val="28"/>
          <w:szCs w:val="28"/>
        </w:rPr>
        <w:t xml:space="preserve"> отводимое на испытание для одного робота – 2 минуты.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r w:rsidRPr="00F95E3E">
        <w:rPr>
          <w:sz w:val="28"/>
          <w:szCs w:val="28"/>
        </w:rPr>
        <w:t>4. Всё соревнование состоит из двух категорий заездо</w:t>
      </w:r>
      <w:r>
        <w:rPr>
          <w:sz w:val="28"/>
          <w:szCs w:val="28"/>
        </w:rPr>
        <w:t>в</w:t>
      </w:r>
      <w:r w:rsidRPr="00F95E3E">
        <w:rPr>
          <w:sz w:val="28"/>
          <w:szCs w:val="28"/>
        </w:rPr>
        <w:t xml:space="preserve">: Отборочные заезды и Финальные заезды. </w:t>
      </w:r>
    </w:p>
    <w:p w:rsidR="00F95E3E" w:rsidRPr="00F95E3E" w:rsidRDefault="00F95E3E" w:rsidP="00F95E3E">
      <w:pPr>
        <w:pStyle w:val="Default"/>
        <w:rPr>
          <w:b/>
          <w:sz w:val="28"/>
          <w:szCs w:val="28"/>
        </w:rPr>
      </w:pPr>
      <w:r w:rsidRPr="00F95E3E">
        <w:rPr>
          <w:b/>
          <w:sz w:val="28"/>
          <w:szCs w:val="28"/>
        </w:rPr>
        <w:t xml:space="preserve">5. Отборочные заезды: </w:t>
      </w:r>
    </w:p>
    <w:p w:rsidR="00F95E3E" w:rsidRPr="00F95E3E" w:rsidRDefault="00F95E3E" w:rsidP="00F95E3E">
      <w:pPr>
        <w:pStyle w:val="Default"/>
        <w:numPr>
          <w:ilvl w:val="0"/>
          <w:numId w:val="33"/>
        </w:numPr>
        <w:rPr>
          <w:sz w:val="28"/>
          <w:szCs w:val="28"/>
        </w:rPr>
      </w:pPr>
      <w:r w:rsidRPr="00F95E3E">
        <w:rPr>
          <w:sz w:val="28"/>
          <w:szCs w:val="28"/>
        </w:rPr>
        <w:t xml:space="preserve">Отборочный тур состоит из 4 заездов. </w:t>
      </w:r>
    </w:p>
    <w:p w:rsidR="00F95E3E" w:rsidRPr="00F95E3E" w:rsidRDefault="00F95E3E" w:rsidP="00F95E3E">
      <w:pPr>
        <w:pStyle w:val="Default"/>
        <w:numPr>
          <w:ilvl w:val="0"/>
          <w:numId w:val="33"/>
        </w:numPr>
        <w:rPr>
          <w:sz w:val="28"/>
          <w:szCs w:val="28"/>
        </w:rPr>
      </w:pPr>
      <w:r w:rsidRPr="00F95E3E">
        <w:rPr>
          <w:sz w:val="28"/>
          <w:szCs w:val="28"/>
        </w:rPr>
        <w:t xml:space="preserve">В отборочных заездах роботы запускаются на поле по одному. </w:t>
      </w:r>
    </w:p>
    <w:p w:rsidR="00F95E3E" w:rsidRPr="00F95E3E" w:rsidRDefault="00F95E3E" w:rsidP="00F95E3E">
      <w:pPr>
        <w:pStyle w:val="Default"/>
        <w:numPr>
          <w:ilvl w:val="0"/>
          <w:numId w:val="33"/>
        </w:numPr>
        <w:rPr>
          <w:sz w:val="28"/>
          <w:szCs w:val="28"/>
        </w:rPr>
      </w:pPr>
      <w:r w:rsidRPr="00F95E3E">
        <w:rPr>
          <w:sz w:val="28"/>
          <w:szCs w:val="28"/>
        </w:rPr>
        <w:t>Судья для каждого робота фиксирует время, за которое робот достигает линии финиша. При этом</w:t>
      </w:r>
      <w:proofErr w:type="gramStart"/>
      <w:r w:rsidRPr="00F95E3E">
        <w:rPr>
          <w:sz w:val="28"/>
          <w:szCs w:val="28"/>
        </w:rPr>
        <w:t>,</w:t>
      </w:r>
      <w:proofErr w:type="gramEnd"/>
      <w:r w:rsidRPr="00F95E3E">
        <w:rPr>
          <w:sz w:val="28"/>
          <w:szCs w:val="28"/>
        </w:rPr>
        <w:t xml:space="preserve"> если возникает ситуация, при которой робот не может продолжить движение, участник сказал «СТОП» или коснулся робота или поле, судья фиксирует максимальное время – 120 секунд. </w:t>
      </w:r>
    </w:p>
    <w:p w:rsidR="00F95E3E" w:rsidRPr="00F95E3E" w:rsidRDefault="00F95E3E" w:rsidP="00F95E3E">
      <w:pPr>
        <w:pStyle w:val="Default"/>
        <w:numPr>
          <w:ilvl w:val="0"/>
          <w:numId w:val="33"/>
        </w:numPr>
        <w:rPr>
          <w:sz w:val="28"/>
          <w:szCs w:val="28"/>
        </w:rPr>
      </w:pPr>
      <w:r w:rsidRPr="00F95E3E">
        <w:rPr>
          <w:sz w:val="28"/>
          <w:szCs w:val="28"/>
        </w:rPr>
        <w:t xml:space="preserve">В зачёт после 4 заездов идёт лучший результат. Перед каждым заездом участникам будет дано от 10 до 30 минут времени на улучшение своего робота. </w:t>
      </w:r>
    </w:p>
    <w:p w:rsidR="00F95E3E" w:rsidRPr="00F95E3E" w:rsidRDefault="00F95E3E" w:rsidP="00F95E3E">
      <w:pPr>
        <w:pStyle w:val="Default"/>
        <w:rPr>
          <w:sz w:val="28"/>
          <w:szCs w:val="28"/>
        </w:rPr>
      </w:pPr>
      <w:r w:rsidRPr="00F95E3E">
        <w:rPr>
          <w:sz w:val="28"/>
          <w:szCs w:val="28"/>
        </w:rPr>
        <w:t xml:space="preserve">6. По итогам отборочного тура определяется 4 команды, которые сразятся в Финальных заездах. </w:t>
      </w:r>
    </w:p>
    <w:p w:rsidR="00F95E3E" w:rsidRPr="00F95E3E" w:rsidRDefault="00F95E3E" w:rsidP="00F95E3E">
      <w:pPr>
        <w:pStyle w:val="Default"/>
        <w:numPr>
          <w:ilvl w:val="0"/>
          <w:numId w:val="35"/>
        </w:numPr>
        <w:ind w:left="426" w:hanging="426"/>
        <w:rPr>
          <w:sz w:val="28"/>
          <w:szCs w:val="28"/>
        </w:rPr>
      </w:pPr>
      <w:r w:rsidRPr="00F95E3E">
        <w:rPr>
          <w:sz w:val="28"/>
          <w:szCs w:val="28"/>
        </w:rPr>
        <w:t xml:space="preserve">Если этого однозначно сделать нельзя. То для некоторых команд проводятся дополнительные парные заезды, которые определяют, какая команда проходит дальше. </w:t>
      </w:r>
    </w:p>
    <w:p w:rsidR="00F95E3E" w:rsidRPr="00F95E3E" w:rsidRDefault="00F95E3E" w:rsidP="00F95E3E">
      <w:pPr>
        <w:pStyle w:val="Default"/>
        <w:numPr>
          <w:ilvl w:val="0"/>
          <w:numId w:val="35"/>
        </w:numPr>
        <w:ind w:left="426" w:hanging="426"/>
        <w:rPr>
          <w:sz w:val="28"/>
          <w:szCs w:val="28"/>
        </w:rPr>
      </w:pPr>
      <w:r w:rsidRPr="00F95E3E">
        <w:rPr>
          <w:sz w:val="28"/>
          <w:szCs w:val="28"/>
        </w:rPr>
        <w:t xml:space="preserve">Правила парных заездов будут сформулированы Главным судьёй соревнований по ситуации (если она возникнет) в день проведения Соревнований. </w:t>
      </w:r>
    </w:p>
    <w:p w:rsidR="00F95E3E" w:rsidRPr="00F95E3E" w:rsidRDefault="00F95E3E" w:rsidP="00F95E3E">
      <w:pPr>
        <w:pStyle w:val="Default"/>
        <w:rPr>
          <w:b/>
          <w:sz w:val="28"/>
          <w:szCs w:val="28"/>
        </w:rPr>
      </w:pPr>
      <w:r w:rsidRPr="00F95E3E">
        <w:rPr>
          <w:b/>
          <w:sz w:val="28"/>
          <w:szCs w:val="28"/>
        </w:rPr>
        <w:t xml:space="preserve">7. Финальные заезды: </w:t>
      </w:r>
    </w:p>
    <w:p w:rsidR="00F95E3E" w:rsidRPr="00F95E3E" w:rsidRDefault="00F95E3E" w:rsidP="00F95E3E">
      <w:pPr>
        <w:pStyle w:val="Default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F95E3E">
        <w:rPr>
          <w:sz w:val="28"/>
          <w:szCs w:val="28"/>
        </w:rPr>
        <w:t xml:space="preserve">Сначала соревнуется Команда 1 и Команда 2 (по жребию). </w:t>
      </w:r>
    </w:p>
    <w:p w:rsidR="00F95E3E" w:rsidRPr="00F95E3E" w:rsidRDefault="00F95E3E" w:rsidP="00F95E3E">
      <w:pPr>
        <w:pStyle w:val="Default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F95E3E">
        <w:rPr>
          <w:sz w:val="28"/>
          <w:szCs w:val="28"/>
        </w:rPr>
        <w:t xml:space="preserve">Затем соревнуется Команда 3 и Команда 4 (по жребию). </w:t>
      </w:r>
    </w:p>
    <w:p w:rsidR="00F95E3E" w:rsidRPr="00F95E3E" w:rsidRDefault="00F95E3E" w:rsidP="00F95E3E">
      <w:pPr>
        <w:pStyle w:val="Default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F95E3E">
        <w:rPr>
          <w:sz w:val="28"/>
          <w:szCs w:val="28"/>
        </w:rPr>
        <w:t xml:space="preserve">Проигравшая команда среди первой пары (команда 1,2) соревнуется с проигравшей командой среди второй пары (команда 3,4) за 3 и 4 место. </w:t>
      </w:r>
    </w:p>
    <w:p w:rsidR="00F95E3E" w:rsidRPr="00F95E3E" w:rsidRDefault="00F95E3E" w:rsidP="00F95E3E">
      <w:pPr>
        <w:pStyle w:val="Default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F95E3E">
        <w:rPr>
          <w:sz w:val="28"/>
          <w:szCs w:val="28"/>
        </w:rPr>
        <w:t xml:space="preserve">Победившая команда среди первой пары соревнуется с победившей командой среди второй пары за 1 и 2 место. </w:t>
      </w:r>
    </w:p>
    <w:p w:rsidR="00F95E3E" w:rsidRPr="00F95E3E" w:rsidRDefault="00F95E3E" w:rsidP="00F95E3E">
      <w:pPr>
        <w:pStyle w:val="Default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F95E3E">
        <w:rPr>
          <w:sz w:val="28"/>
          <w:szCs w:val="28"/>
        </w:rPr>
        <w:t xml:space="preserve">В парных заездах судья фиксирует факт пересечения финиша первой ногой робота. Робот, который первым это сделает – побеждает в заезде. </w:t>
      </w:r>
    </w:p>
    <w:p w:rsidR="00164D05" w:rsidRPr="00A9101A" w:rsidRDefault="00164D05" w:rsidP="00164D0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01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Игровое поле </w:t>
      </w:r>
    </w:p>
    <w:p w:rsidR="00164D05" w:rsidRDefault="00164D05" w:rsidP="00164D0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64D05">
        <w:rPr>
          <w:rFonts w:ascii="Times New Roman" w:hAnsi="Times New Roman" w:cs="Times New Roman"/>
          <w:sz w:val="28"/>
          <w:szCs w:val="28"/>
        </w:rPr>
        <w:t xml:space="preserve">● Поле представляет собой светлое основание с черными линиями разметки. </w:t>
      </w:r>
    </w:p>
    <w:p w:rsidR="00164D05" w:rsidRDefault="00164D05" w:rsidP="00164D0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64D05">
        <w:rPr>
          <w:rFonts w:ascii="Times New Roman" w:hAnsi="Times New Roman" w:cs="Times New Roman"/>
          <w:sz w:val="28"/>
          <w:szCs w:val="28"/>
        </w:rPr>
        <w:t xml:space="preserve">● Цвет ринга – светлый. </w:t>
      </w:r>
    </w:p>
    <w:p w:rsidR="00164D05" w:rsidRDefault="00164D05" w:rsidP="00164D0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64D05">
        <w:rPr>
          <w:rFonts w:ascii="Times New Roman" w:hAnsi="Times New Roman" w:cs="Times New Roman"/>
          <w:sz w:val="28"/>
          <w:szCs w:val="28"/>
        </w:rPr>
        <w:lastRenderedPageBreak/>
        <w:t xml:space="preserve">● Зона старта и финиша отмечена чёрной линией шириной 2 см. </w:t>
      </w:r>
    </w:p>
    <w:p w:rsidR="00A9101A" w:rsidRDefault="00164D05" w:rsidP="00164D0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64D05">
        <w:rPr>
          <w:rFonts w:ascii="Times New Roman" w:hAnsi="Times New Roman" w:cs="Times New Roman"/>
          <w:sz w:val="28"/>
          <w:szCs w:val="28"/>
        </w:rPr>
        <w:t xml:space="preserve">● Общая длинна поля для шагающих роботов 236 см, ширина дорожки 55 см для каждого робота. </w:t>
      </w:r>
    </w:p>
    <w:p w:rsidR="00164D05" w:rsidRDefault="00164D05" w:rsidP="00164D0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64D05">
        <w:rPr>
          <w:rFonts w:ascii="Times New Roman" w:hAnsi="Times New Roman" w:cs="Times New Roman"/>
          <w:sz w:val="28"/>
          <w:szCs w:val="28"/>
        </w:rPr>
        <w:t>● Игровое поле имеет боковые стенки высо</w:t>
      </w:r>
      <w:r>
        <w:rPr>
          <w:rFonts w:ascii="Times New Roman" w:hAnsi="Times New Roman" w:cs="Times New Roman"/>
          <w:sz w:val="28"/>
          <w:szCs w:val="28"/>
        </w:rPr>
        <w:t>той 10 см.</w:t>
      </w:r>
    </w:p>
    <w:p w:rsidR="00A9101A" w:rsidRPr="00164D05" w:rsidRDefault="00A9101A" w:rsidP="00164D05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15067" cy="1899623"/>
            <wp:effectExtent l="19050" t="0" r="4483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2555" t="36639" r="30324" b="23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067" cy="189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5C" w:rsidRPr="00565A4C" w:rsidRDefault="00565A4C">
      <w:pPr>
        <w:rPr>
          <w:rFonts w:ascii="Times New Roman" w:hAnsi="Times New Roman" w:cs="Times New Roman"/>
          <w:sz w:val="28"/>
          <w:szCs w:val="28"/>
        </w:rPr>
      </w:pPr>
      <w:r w:rsidRPr="00565A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Примечание: </w:t>
      </w:r>
      <w:r w:rsidRPr="00565A4C">
        <w:rPr>
          <w:rFonts w:ascii="Times New Roman" w:hAnsi="Times New Roman" w:cs="Times New Roman"/>
          <w:sz w:val="28"/>
          <w:szCs w:val="28"/>
        </w:rPr>
        <w:t>Оргкомитет гарантирует, что высота бортика будет не меньше 4 см.</w:t>
      </w:r>
    </w:p>
    <w:p w:rsidR="00EA445C" w:rsidRDefault="00EA445C">
      <w:pPr>
        <w:rPr>
          <w:rFonts w:ascii="Times New Roman" w:hAnsi="Times New Roman" w:cs="Times New Roman"/>
          <w:sz w:val="28"/>
          <w:szCs w:val="28"/>
        </w:rPr>
      </w:pPr>
    </w:p>
    <w:p w:rsidR="00EA445C" w:rsidRDefault="00EA445C">
      <w:pPr>
        <w:rPr>
          <w:rFonts w:ascii="Times New Roman" w:hAnsi="Times New Roman" w:cs="Times New Roman"/>
          <w:sz w:val="28"/>
          <w:szCs w:val="28"/>
        </w:rPr>
      </w:pPr>
    </w:p>
    <w:p w:rsidR="00595429" w:rsidRDefault="0059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520" w:rsidRDefault="00B73520" w:rsidP="00A016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054D" w:rsidRPr="0060054D" w:rsidRDefault="0060054D" w:rsidP="00600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4D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несовершеннолетнего </w:t>
      </w:r>
    </w:p>
    <w:p w:rsidR="0060054D" w:rsidRPr="0060054D" w:rsidRDefault="0060054D" w:rsidP="0060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b/>
          <w:sz w:val="24"/>
          <w:szCs w:val="24"/>
        </w:rPr>
        <w:t>(до 16 лет)</w:t>
      </w:r>
    </w:p>
    <w:p w:rsidR="0060054D" w:rsidRPr="0060054D" w:rsidRDefault="0060054D" w:rsidP="0060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  <w:proofErr w:type="gramStart"/>
      <w:r w:rsidRPr="006005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54D" w:rsidRPr="0060054D" w:rsidRDefault="0060054D" w:rsidP="0060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>фамилия, имя, отчество - мать, отец, опекун и т.д.</w:t>
      </w: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0054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005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054D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_______________________________________________________ </w:t>
      </w: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4D" w:rsidRPr="0060054D" w:rsidRDefault="0060054D" w:rsidP="0060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                                                                место регистрации                                                                             ______________________________________________ серия ________ номер ___________________  </w:t>
      </w:r>
    </w:p>
    <w:p w:rsidR="0060054D" w:rsidRPr="0060054D" w:rsidRDefault="0060054D" w:rsidP="0060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>наименование документа,  удостоверяющего личность</w:t>
      </w: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 xml:space="preserve">дата выдачи ________________________, выражаю свое согласие на обработку персональных данных _____________________________________________________________________________, </w:t>
      </w:r>
    </w:p>
    <w:p w:rsidR="0060054D" w:rsidRPr="0060054D" w:rsidRDefault="0060054D" w:rsidP="00600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</w:t>
      </w: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4D">
        <w:rPr>
          <w:rFonts w:ascii="Times New Roman" w:hAnsi="Times New Roman" w:cs="Times New Roman"/>
          <w:sz w:val="24"/>
          <w:szCs w:val="24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  <w:r w:rsidR="00963C29">
        <w:rPr>
          <w:rFonts w:ascii="Times New Roman" w:hAnsi="Times New Roman" w:cs="Times New Roman"/>
          <w:sz w:val="24"/>
          <w:szCs w:val="24"/>
        </w:rPr>
        <w:t>МБОУ БГО «Борисоглебская гимназия № 1</w:t>
      </w:r>
      <w:proofErr w:type="gramEnd"/>
      <w:r w:rsidR="00963C29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963C29">
        <w:rPr>
          <w:rFonts w:ascii="Times New Roman" w:hAnsi="Times New Roman" w:cs="Times New Roman"/>
          <w:sz w:val="24"/>
          <w:szCs w:val="24"/>
        </w:rPr>
        <w:t>директор – Агаева Е.О., адрес: г. Борисоглебск, пер. Суровикина 1</w:t>
      </w:r>
      <w:r w:rsidR="00963C29" w:rsidRPr="00963C29">
        <w:rPr>
          <w:rFonts w:ascii="Times New Roman" w:hAnsi="Times New Roman" w:cs="Times New Roman"/>
          <w:sz w:val="24"/>
          <w:szCs w:val="24"/>
        </w:rPr>
        <w:t>/</w:t>
      </w:r>
      <w:r w:rsidR="00963C29">
        <w:rPr>
          <w:rFonts w:ascii="Times New Roman" w:hAnsi="Times New Roman" w:cs="Times New Roman"/>
          <w:sz w:val="24"/>
          <w:szCs w:val="24"/>
        </w:rPr>
        <w:t xml:space="preserve">48) </w:t>
      </w:r>
      <w:r w:rsidRPr="0060054D">
        <w:rPr>
          <w:rFonts w:ascii="Times New Roman" w:hAnsi="Times New Roman" w:cs="Times New Roman"/>
          <w:sz w:val="24"/>
          <w:szCs w:val="24"/>
        </w:rPr>
        <w:t xml:space="preserve">(далее - оператор), для оформления всех необходимых документов, требующихся в процессе подготовки и проведения </w:t>
      </w:r>
      <w:r w:rsidR="009B41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B41AA">
        <w:rPr>
          <w:rFonts w:ascii="Times New Roman" w:hAnsi="Times New Roman" w:cs="Times New Roman"/>
          <w:sz w:val="24"/>
          <w:szCs w:val="24"/>
        </w:rPr>
        <w:t xml:space="preserve"> </w:t>
      </w:r>
      <w:r w:rsidRPr="0060054D">
        <w:rPr>
          <w:rFonts w:ascii="Times New Roman" w:hAnsi="Times New Roman" w:cs="Times New Roman"/>
          <w:sz w:val="24"/>
          <w:szCs w:val="24"/>
        </w:rPr>
        <w:t>межрегионального открытого робототехнического фестиваля</w:t>
      </w:r>
      <w:r w:rsidR="00963C29">
        <w:rPr>
          <w:rFonts w:ascii="Times New Roman" w:hAnsi="Times New Roman" w:cs="Times New Roman"/>
          <w:sz w:val="24"/>
          <w:szCs w:val="24"/>
        </w:rPr>
        <w:t xml:space="preserve"> «Созвездие роботов – 201</w:t>
      </w:r>
      <w:r w:rsidR="00595429">
        <w:rPr>
          <w:rFonts w:ascii="Times New Roman" w:hAnsi="Times New Roman" w:cs="Times New Roman"/>
          <w:sz w:val="24"/>
          <w:szCs w:val="24"/>
        </w:rPr>
        <w:t>6</w:t>
      </w:r>
      <w:r w:rsidR="00963C29">
        <w:rPr>
          <w:rFonts w:ascii="Times New Roman" w:hAnsi="Times New Roman" w:cs="Times New Roman"/>
          <w:sz w:val="24"/>
          <w:szCs w:val="24"/>
        </w:rPr>
        <w:t>»</w:t>
      </w:r>
      <w:r w:rsidRPr="0060054D">
        <w:rPr>
          <w:rFonts w:ascii="Times New Roman" w:hAnsi="Times New Roman" w:cs="Times New Roman"/>
          <w:sz w:val="24"/>
          <w:szCs w:val="24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</w:t>
      </w:r>
      <w:proofErr w:type="gramEnd"/>
      <w:r w:rsidRPr="0060054D">
        <w:rPr>
          <w:rFonts w:ascii="Times New Roman" w:hAnsi="Times New Roman" w:cs="Times New Roman"/>
          <w:sz w:val="24"/>
          <w:szCs w:val="24"/>
        </w:rPr>
        <w:t xml:space="preserve">, официальным </w:t>
      </w:r>
      <w:proofErr w:type="gramStart"/>
      <w:r w:rsidRPr="0060054D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60054D">
        <w:rPr>
          <w:rFonts w:ascii="Times New Roman" w:hAnsi="Times New Roman" w:cs="Times New Roman"/>
          <w:sz w:val="24"/>
          <w:szCs w:val="24"/>
        </w:rPr>
        <w:t xml:space="preserve"> которой я являюсь, с учетом действующего законодательства как ручным, так и автоматизированным способами на срок</w:t>
      </w:r>
      <w:r w:rsidR="00963C29">
        <w:rPr>
          <w:rFonts w:ascii="Times New Roman" w:hAnsi="Times New Roman" w:cs="Times New Roman"/>
          <w:sz w:val="24"/>
          <w:szCs w:val="24"/>
        </w:rPr>
        <w:t xml:space="preserve"> с 20 сентября 201</w:t>
      </w:r>
      <w:r w:rsidR="00595429">
        <w:rPr>
          <w:rFonts w:ascii="Times New Roman" w:hAnsi="Times New Roman" w:cs="Times New Roman"/>
          <w:sz w:val="24"/>
          <w:szCs w:val="24"/>
        </w:rPr>
        <w:t>6</w:t>
      </w:r>
      <w:r w:rsidR="00963C29">
        <w:rPr>
          <w:rFonts w:ascii="Times New Roman" w:hAnsi="Times New Roman" w:cs="Times New Roman"/>
          <w:sz w:val="24"/>
          <w:szCs w:val="24"/>
        </w:rPr>
        <w:t xml:space="preserve"> г. </w:t>
      </w:r>
      <w:r w:rsidRPr="00963C29">
        <w:rPr>
          <w:rFonts w:ascii="Times New Roman" w:hAnsi="Times New Roman" w:cs="Times New Roman"/>
          <w:sz w:val="24"/>
          <w:szCs w:val="24"/>
        </w:rPr>
        <w:t>до истечения сроков хранения соответствующей информации или документов,</w:t>
      </w:r>
      <w:r w:rsidRPr="00963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C29">
        <w:rPr>
          <w:rFonts w:ascii="Times New Roman" w:hAnsi="Times New Roman" w:cs="Times New Roman"/>
          <w:sz w:val="24"/>
          <w:szCs w:val="24"/>
        </w:rPr>
        <w:t>содержащих информацию с персональными данными, установленными оператором.</w:t>
      </w:r>
    </w:p>
    <w:p w:rsidR="0060054D" w:rsidRPr="0060054D" w:rsidRDefault="0060054D" w:rsidP="00600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60054D" w:rsidRPr="0060054D" w:rsidRDefault="0060054D" w:rsidP="006005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4D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60054D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60054D">
        <w:rPr>
          <w:rFonts w:ascii="Times New Roman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60054D">
        <w:rPr>
          <w:rFonts w:ascii="Times New Roman" w:hAnsi="Times New Roman" w:cs="Times New Roman"/>
          <w:sz w:val="24"/>
          <w:szCs w:val="24"/>
        </w:rPr>
        <w:t>, содержащие такую информацию, для обработки персональных данных на основании настоящего согласия.</w:t>
      </w: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>___________</w:t>
      </w: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60054D" w:rsidRPr="0060054D" w:rsidRDefault="0060054D" w:rsidP="00600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>_________________________________                       /________________________________/</w:t>
      </w:r>
    </w:p>
    <w:p w:rsidR="0060054D" w:rsidRPr="0060054D" w:rsidRDefault="0060054D" w:rsidP="00600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54D">
        <w:rPr>
          <w:rFonts w:ascii="Times New Roman" w:hAnsi="Times New Roman" w:cs="Times New Roman"/>
          <w:sz w:val="24"/>
          <w:szCs w:val="24"/>
        </w:rPr>
        <w:t xml:space="preserve">подпись представителя несовершеннолетнего                                       фамилия, и.о. </w:t>
      </w:r>
    </w:p>
    <w:p w:rsidR="0060054D" w:rsidRPr="00A016AE" w:rsidRDefault="0060054D" w:rsidP="00A016A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0054D" w:rsidRPr="00A016AE" w:rsidSect="00A016AE">
      <w:type w:val="continuous"/>
      <w:pgSz w:w="11907" w:h="16840"/>
      <w:pgMar w:top="709" w:right="960" w:bottom="1135" w:left="9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95" w:hanging="1095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4" w:hanging="1095"/>
      </w:pPr>
      <w:rPr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13" w:hanging="1095"/>
      </w:pPr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22" w:hanging="1095"/>
      </w:pPr>
      <w:rPr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31" w:hanging="1095"/>
      </w:pPr>
      <w:rPr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40" w:hanging="1095"/>
      </w:pPr>
      <w:rPr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b w:val="0"/>
        <w:bCs w:val="0"/>
        <w:i w:val="0"/>
        <w:iCs w:val="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/>
      </w:rPr>
    </w:lvl>
  </w:abstractNum>
  <w:abstractNum w:abstractNumId="4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1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hanging="286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95"/>
      </w:pPr>
    </w:lvl>
    <w:lvl w:ilvl="1">
      <w:start w:val="3"/>
      <w:numFmt w:val="decimal"/>
      <w:lvlText w:val="%1.%2."/>
      <w:lvlJc w:val="left"/>
      <w:pPr>
        <w:ind w:hanging="4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4"/>
    <w:multiLevelType w:val="multilevel"/>
    <w:tmpl w:val="00000887"/>
    <w:lvl w:ilvl="0">
      <w:numFmt w:val="bullet"/>
      <w:lvlText w:val=""/>
      <w:lvlJc w:val="left"/>
      <w:pPr>
        <w:ind w:hanging="425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hanging="352"/>
      </w:pPr>
    </w:lvl>
    <w:lvl w:ilvl="1">
      <w:start w:val="2"/>
      <w:numFmt w:val="decimal"/>
      <w:lvlText w:val="%1.%2"/>
      <w:lvlJc w:val="left"/>
      <w:pPr>
        <w:ind w:hanging="3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547"/>
      </w:pPr>
    </w:lvl>
    <w:lvl w:ilvl="1">
      <w:start w:val="1"/>
      <w:numFmt w:val="decimal"/>
      <w:lvlText w:val="%1.%2."/>
      <w:lvlJc w:val="left"/>
      <w:pPr>
        <w:ind w:hanging="54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7"/>
    <w:multiLevelType w:val="multilevel"/>
    <w:tmpl w:val="0000088A"/>
    <w:lvl w:ilvl="0">
      <w:numFmt w:val="bullet"/>
      <w:lvlText w:val=""/>
      <w:lvlJc w:val="left"/>
      <w:pPr>
        <w:ind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"/>
      <w:lvlJc w:val="left"/>
      <w:pPr>
        <w:ind w:hanging="15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hanging="562"/>
      </w:pPr>
    </w:lvl>
    <w:lvl w:ilvl="1">
      <w:start w:val="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9"/>
    <w:multiLevelType w:val="multilevel"/>
    <w:tmpl w:val="0000088C"/>
    <w:lvl w:ilvl="0">
      <w:numFmt w:val="bullet"/>
      <w:lvlText w:val=""/>
      <w:lvlJc w:val="left"/>
      <w:pPr>
        <w:ind w:hanging="286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hanging="790"/>
      </w:pPr>
    </w:lvl>
    <w:lvl w:ilvl="1">
      <w:start w:val="1"/>
      <w:numFmt w:val="decimal"/>
      <w:lvlText w:val="%1.%2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hanging="686"/>
      </w:pPr>
    </w:lvl>
    <w:lvl w:ilvl="1">
      <w:start w:val="1"/>
      <w:numFmt w:val="decimal"/>
      <w:lvlText w:val="%1.%2."/>
      <w:lvlJc w:val="left"/>
      <w:pPr>
        <w:ind w:hanging="6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hanging="504"/>
      </w:pPr>
    </w:lvl>
    <w:lvl w:ilvl="1">
      <w:start w:val="1"/>
      <w:numFmt w:val="decimal"/>
      <w:lvlText w:val="%1.%2."/>
      <w:lvlJc w:val="left"/>
      <w:pPr>
        <w:ind w:hanging="50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hanging="728"/>
      </w:pPr>
    </w:lvl>
    <w:lvl w:ilvl="1">
      <w:start w:val="1"/>
      <w:numFmt w:val="decimal"/>
      <w:lvlText w:val="%1.%2."/>
      <w:lvlJc w:val="left"/>
      <w:pPr>
        <w:ind w:hanging="7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18509BB"/>
    <w:multiLevelType w:val="hybridMultilevel"/>
    <w:tmpl w:val="D58A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37A8E"/>
    <w:multiLevelType w:val="multilevel"/>
    <w:tmpl w:val="6A4A2BB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A4A381B"/>
    <w:multiLevelType w:val="hybridMultilevel"/>
    <w:tmpl w:val="341EB3C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>
    <w:nsid w:val="1BB4707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21365793"/>
    <w:multiLevelType w:val="multilevel"/>
    <w:tmpl w:val="E54EA3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43301D4"/>
    <w:multiLevelType w:val="multilevel"/>
    <w:tmpl w:val="52F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AA52A7"/>
    <w:multiLevelType w:val="multilevel"/>
    <w:tmpl w:val="531E26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8548F2"/>
    <w:multiLevelType w:val="multilevel"/>
    <w:tmpl w:val="5E008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2A0B3530"/>
    <w:multiLevelType w:val="hybridMultilevel"/>
    <w:tmpl w:val="45C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77357"/>
    <w:multiLevelType w:val="multilevel"/>
    <w:tmpl w:val="E54EA3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CCB72EC"/>
    <w:multiLevelType w:val="hybridMultilevel"/>
    <w:tmpl w:val="3734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A073E"/>
    <w:multiLevelType w:val="hybridMultilevel"/>
    <w:tmpl w:val="147C4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B51001"/>
    <w:multiLevelType w:val="hybridMultilevel"/>
    <w:tmpl w:val="56FC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76392"/>
    <w:multiLevelType w:val="hybridMultilevel"/>
    <w:tmpl w:val="690C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737F8"/>
    <w:multiLevelType w:val="multilevel"/>
    <w:tmpl w:val="C5B67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9082CF0"/>
    <w:multiLevelType w:val="hybridMultilevel"/>
    <w:tmpl w:val="3A1EDC2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724B69DE"/>
    <w:multiLevelType w:val="hybridMultilevel"/>
    <w:tmpl w:val="A82C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B0B7E"/>
    <w:multiLevelType w:val="multilevel"/>
    <w:tmpl w:val="1CF2F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764F6D"/>
    <w:multiLevelType w:val="multilevel"/>
    <w:tmpl w:val="8D7A12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BC76492"/>
    <w:multiLevelType w:val="hybridMultilevel"/>
    <w:tmpl w:val="1728C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BE6BA2"/>
    <w:multiLevelType w:val="hybridMultilevel"/>
    <w:tmpl w:val="EF96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3"/>
  </w:num>
  <w:num w:numId="14">
    <w:abstractNumId w:val="20"/>
  </w:num>
  <w:num w:numId="15">
    <w:abstractNumId w:val="17"/>
  </w:num>
  <w:num w:numId="16">
    <w:abstractNumId w:val="31"/>
  </w:num>
  <w:num w:numId="17">
    <w:abstractNumId w:val="0"/>
  </w:num>
  <w:num w:numId="18">
    <w:abstractNumId w:val="23"/>
  </w:num>
  <w:num w:numId="19">
    <w:abstractNumId w:val="3"/>
  </w:num>
  <w:num w:numId="20">
    <w:abstractNumId w:val="22"/>
  </w:num>
  <w:num w:numId="21">
    <w:abstractNumId w:val="18"/>
  </w:num>
  <w:num w:numId="22">
    <w:abstractNumId w:val="21"/>
  </w:num>
  <w:num w:numId="23">
    <w:abstractNumId w:val="1"/>
  </w:num>
  <w:num w:numId="24">
    <w:abstractNumId w:val="2"/>
  </w:num>
  <w:num w:numId="25">
    <w:abstractNumId w:val="29"/>
  </w:num>
  <w:num w:numId="26">
    <w:abstractNumId w:val="28"/>
  </w:num>
  <w:num w:numId="27">
    <w:abstractNumId w:val="16"/>
  </w:num>
  <w:num w:numId="28">
    <w:abstractNumId w:val="24"/>
  </w:num>
  <w:num w:numId="29">
    <w:abstractNumId w:val="34"/>
  </w:num>
  <w:num w:numId="30">
    <w:abstractNumId w:val="19"/>
  </w:num>
  <w:num w:numId="31">
    <w:abstractNumId w:val="25"/>
  </w:num>
  <w:num w:numId="32">
    <w:abstractNumId w:val="30"/>
  </w:num>
  <w:num w:numId="33">
    <w:abstractNumId w:val="32"/>
  </w:num>
  <w:num w:numId="34">
    <w:abstractNumId w:val="26"/>
  </w:num>
  <w:num w:numId="35">
    <w:abstractNumId w:val="27"/>
  </w:num>
  <w:num w:numId="36">
    <w:abstractNumId w:val="3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7DE2"/>
    <w:rsid w:val="00016B01"/>
    <w:rsid w:val="0004011A"/>
    <w:rsid w:val="00084811"/>
    <w:rsid w:val="00093964"/>
    <w:rsid w:val="00164D05"/>
    <w:rsid w:val="001B49CD"/>
    <w:rsid w:val="00221C1B"/>
    <w:rsid w:val="00251060"/>
    <w:rsid w:val="002955A2"/>
    <w:rsid w:val="00305171"/>
    <w:rsid w:val="0032568E"/>
    <w:rsid w:val="00344EB7"/>
    <w:rsid w:val="003E1E64"/>
    <w:rsid w:val="00431B58"/>
    <w:rsid w:val="00466BB1"/>
    <w:rsid w:val="00496001"/>
    <w:rsid w:val="004A17A7"/>
    <w:rsid w:val="004B21C0"/>
    <w:rsid w:val="004B2EE3"/>
    <w:rsid w:val="004B46E7"/>
    <w:rsid w:val="00502BC8"/>
    <w:rsid w:val="00545500"/>
    <w:rsid w:val="00564939"/>
    <w:rsid w:val="00565A4C"/>
    <w:rsid w:val="0058540D"/>
    <w:rsid w:val="00595429"/>
    <w:rsid w:val="005B13B8"/>
    <w:rsid w:val="005E703D"/>
    <w:rsid w:val="0060054D"/>
    <w:rsid w:val="00604D66"/>
    <w:rsid w:val="006655C1"/>
    <w:rsid w:val="00692903"/>
    <w:rsid w:val="006E0DBA"/>
    <w:rsid w:val="006E4D5C"/>
    <w:rsid w:val="00753123"/>
    <w:rsid w:val="0078134A"/>
    <w:rsid w:val="00785218"/>
    <w:rsid w:val="00963C29"/>
    <w:rsid w:val="00993462"/>
    <w:rsid w:val="00994565"/>
    <w:rsid w:val="009A7B6D"/>
    <w:rsid w:val="009B41AA"/>
    <w:rsid w:val="00A016AE"/>
    <w:rsid w:val="00A4086D"/>
    <w:rsid w:val="00A9101A"/>
    <w:rsid w:val="00AB2377"/>
    <w:rsid w:val="00AD190C"/>
    <w:rsid w:val="00B00025"/>
    <w:rsid w:val="00B017CF"/>
    <w:rsid w:val="00B162F1"/>
    <w:rsid w:val="00B73520"/>
    <w:rsid w:val="00B95ED9"/>
    <w:rsid w:val="00BB3ADE"/>
    <w:rsid w:val="00BD3550"/>
    <w:rsid w:val="00BE62BA"/>
    <w:rsid w:val="00BE772B"/>
    <w:rsid w:val="00C01EB2"/>
    <w:rsid w:val="00C37515"/>
    <w:rsid w:val="00C623E3"/>
    <w:rsid w:val="00CE5C58"/>
    <w:rsid w:val="00DC2DC0"/>
    <w:rsid w:val="00DC6C4F"/>
    <w:rsid w:val="00EA445C"/>
    <w:rsid w:val="00F37DE2"/>
    <w:rsid w:val="00F95E3E"/>
    <w:rsid w:val="00FA4BBC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7DE2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7DE2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37DE2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qFormat/>
    <w:rsid w:val="00F37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7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1060"/>
    <w:rPr>
      <w:color w:val="0000FF" w:themeColor="hyperlink"/>
      <w:u w:val="single"/>
    </w:rPr>
  </w:style>
  <w:style w:type="paragraph" w:customStyle="1" w:styleId="Standard">
    <w:name w:val="Standard"/>
    <w:rsid w:val="00C623E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semiHidden/>
    <w:unhideWhenUsed/>
    <w:rsid w:val="00A0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016AE"/>
    <w:rPr>
      <w:i/>
      <w:iCs/>
    </w:rPr>
  </w:style>
  <w:style w:type="character" w:customStyle="1" w:styleId="apple-converted-space">
    <w:name w:val="apple-converted-space"/>
    <w:basedOn w:val="a0"/>
    <w:rsid w:val="0004011A"/>
  </w:style>
  <w:style w:type="character" w:customStyle="1" w:styleId="textred">
    <w:name w:val="text_red"/>
    <w:basedOn w:val="a0"/>
    <w:rsid w:val="002955A2"/>
  </w:style>
  <w:style w:type="character" w:customStyle="1" w:styleId="textblue">
    <w:name w:val="text_blue"/>
    <w:basedOn w:val="a0"/>
    <w:rsid w:val="002955A2"/>
  </w:style>
  <w:style w:type="paragraph" w:styleId="aa">
    <w:name w:val="Balloon Text"/>
    <w:basedOn w:val="a"/>
    <w:link w:val="ab"/>
    <w:uiPriority w:val="99"/>
    <w:semiHidden/>
    <w:unhideWhenUsed/>
    <w:rsid w:val="00BD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5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imn1882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gimnaz1882@gmail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1882.r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7BACF-7045-4496-98F7-A651102D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13</cp:revision>
  <dcterms:created xsi:type="dcterms:W3CDTF">2016-08-24T10:26:00Z</dcterms:created>
  <dcterms:modified xsi:type="dcterms:W3CDTF">2016-09-21T17:56:00Z</dcterms:modified>
</cp:coreProperties>
</file>